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45" w:rsidRPr="00202ECE" w:rsidRDefault="00E72C45" w:rsidP="00E72C45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 w:cs="Arial"/>
          <w:b/>
          <w:lang w:eastAsia="ko-KR"/>
        </w:rPr>
      </w:pPr>
      <w:bookmarkStart w:id="0" w:name="_GoBack"/>
      <w:bookmarkEnd w:id="0"/>
      <w:r>
        <w:rPr>
          <w:rFonts w:ascii="Cambria" w:eastAsia="Batang" w:hAnsi="Cambr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-130175</wp:posOffset>
            </wp:positionV>
            <wp:extent cx="914400" cy="519430"/>
            <wp:effectExtent l="19050" t="19050" r="19050" b="13970"/>
            <wp:wrapNone/>
            <wp:docPr id="3" name="Obraz 146" descr="CA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 descr="CAZ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9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Batang" w:hAnsi="Cambr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53097</wp:posOffset>
            </wp:positionH>
            <wp:positionV relativeFrom="paragraph">
              <wp:posOffset>-129608</wp:posOffset>
            </wp:positionV>
            <wp:extent cx="881380" cy="552113"/>
            <wp:effectExtent l="19050" t="19050" r="13970" b="19387"/>
            <wp:wrapNone/>
            <wp:docPr id="2" name="Obraz 2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521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ECE">
        <w:rPr>
          <w:rFonts w:ascii="Cambria" w:eastAsia="Batang" w:hAnsi="Cambria"/>
          <w:b/>
          <w:lang w:eastAsia="ko-KR"/>
        </w:rPr>
        <w:tab/>
        <w:t xml:space="preserve">     </w:t>
      </w:r>
      <w:r>
        <w:rPr>
          <w:rFonts w:ascii="Cambria" w:eastAsia="Batang" w:hAnsi="Cambria"/>
          <w:b/>
          <w:lang w:eastAsia="ko-KR"/>
        </w:rPr>
        <w:t xml:space="preserve"> </w:t>
      </w:r>
      <w:r w:rsidRPr="00202ECE">
        <w:rPr>
          <w:rFonts w:ascii="Cambria" w:eastAsia="Batang" w:hAnsi="Cambria"/>
          <w:b/>
          <w:lang w:eastAsia="ko-KR"/>
        </w:rPr>
        <w:t xml:space="preserve"> Powiatowy Urząd Pracy </w:t>
      </w:r>
      <w:r w:rsidRPr="00202ECE">
        <w:rPr>
          <w:rFonts w:ascii="Cambria" w:eastAsia="Batang" w:hAnsi="Cambria" w:cs="Arial"/>
          <w:b/>
          <w:lang w:eastAsia="ko-KR"/>
        </w:rPr>
        <w:t>w Mińsku Mazowieckim</w:t>
      </w:r>
      <w:r w:rsidRPr="00202ECE">
        <w:rPr>
          <w:rFonts w:ascii="Cambria" w:eastAsia="Batang" w:hAnsi="Cambria" w:cs="Arial"/>
          <w:b/>
          <w:lang w:eastAsia="ko-KR"/>
        </w:rPr>
        <w:tab/>
      </w:r>
    </w:p>
    <w:p w:rsidR="00E72C45" w:rsidRPr="00202ECE" w:rsidRDefault="00E72C45" w:rsidP="00E72C45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202ECE">
        <w:rPr>
          <w:rFonts w:ascii="Arial" w:eastAsia="Batang" w:hAnsi="Arial" w:cs="Arial"/>
          <w:sz w:val="16"/>
          <w:szCs w:val="16"/>
          <w:lang w:eastAsia="ko-KR"/>
        </w:rPr>
        <w:t xml:space="preserve">ul. </w:t>
      </w:r>
      <w:r>
        <w:rPr>
          <w:rFonts w:ascii="Arial" w:eastAsia="Batang" w:hAnsi="Arial" w:cs="Arial"/>
          <w:sz w:val="16"/>
          <w:szCs w:val="16"/>
          <w:lang w:eastAsia="ko-KR"/>
        </w:rPr>
        <w:t>Przemysłowa 4</w:t>
      </w:r>
      <w:r w:rsidRPr="00202ECE">
        <w:rPr>
          <w:rFonts w:ascii="Arial" w:eastAsia="Batang" w:hAnsi="Arial" w:cs="Arial"/>
          <w:sz w:val="16"/>
          <w:szCs w:val="16"/>
          <w:lang w:eastAsia="ko-KR"/>
        </w:rPr>
        <w:t>, 05-300 Mińsk Mazowiecki,</w:t>
      </w:r>
    </w:p>
    <w:p w:rsidR="00E72C45" w:rsidRDefault="00E72C45" w:rsidP="00E72C45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202ECE">
        <w:rPr>
          <w:rFonts w:ascii="Arial" w:eastAsia="Batang" w:hAnsi="Arial" w:cs="Arial"/>
          <w:sz w:val="16"/>
          <w:szCs w:val="16"/>
          <w:lang w:eastAsia="ko-KR"/>
        </w:rPr>
        <w:t xml:space="preserve">tel. </w:t>
      </w:r>
      <w:r w:rsidRPr="00202ECE">
        <w:rPr>
          <w:rFonts w:ascii="Arial" w:eastAsia="Batang" w:hAnsi="Arial" w:cs="Arial"/>
          <w:sz w:val="16"/>
          <w:szCs w:val="16"/>
          <w:lang w:val="fr-FR" w:eastAsia="ko-KR"/>
        </w:rPr>
        <w:t>(025) 759 27 13, fax (025) 758 28 54</w:t>
      </w:r>
    </w:p>
    <w:p w:rsidR="00E800A1" w:rsidRPr="00202ECE" w:rsidRDefault="00E800A1" w:rsidP="00E800A1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>
        <w:rPr>
          <w:rFonts w:ascii="Arial" w:hAnsi="Arial" w:cs="Arial"/>
          <w:sz w:val="16"/>
          <w:szCs w:val="16"/>
          <w:lang w:val="fr-FR"/>
        </w:rPr>
        <w:t xml:space="preserve">e-mail: </w:t>
      </w:r>
      <w:r>
        <w:rPr>
          <w:rFonts w:ascii="Arial" w:eastAsia="Batang" w:hAnsi="Arial" w:cs="Arial"/>
          <w:sz w:val="16"/>
          <w:szCs w:val="16"/>
          <w:lang w:val="fr-FR" w:eastAsia="ko-KR"/>
        </w:rPr>
        <w:t xml:space="preserve">e-mail: </w:t>
      </w:r>
      <w:hyperlink r:id="rId9" w:history="1">
        <w:r>
          <w:rPr>
            <w:rStyle w:val="Hipercze"/>
            <w:rFonts w:ascii="Arial" w:eastAsia="Batang" w:hAnsi="Arial" w:cs="Arial"/>
            <w:sz w:val="16"/>
            <w:szCs w:val="16"/>
            <w:lang w:val="fr-FR" w:eastAsia="ko-KR"/>
          </w:rPr>
          <w:t>caz@minskmazowiecki.praca.gov.pl</w:t>
        </w:r>
      </w:hyperlink>
      <w:r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E72C45" w:rsidRPr="00202ECE" w:rsidRDefault="00E72C45" w:rsidP="00E72C45">
      <w:pPr>
        <w:tabs>
          <w:tab w:val="center" w:pos="4536"/>
          <w:tab w:val="right" w:pos="9072"/>
        </w:tabs>
        <w:jc w:val="center"/>
        <w:rPr>
          <w:rFonts w:ascii="Cambria" w:eastAsia="Batang" w:hAnsi="Cambria" w:cs="Arial"/>
          <w:b/>
          <w:lang w:val="fr-FR" w:eastAsia="ko-KR"/>
        </w:rPr>
      </w:pPr>
      <w:r w:rsidRPr="00202ECE">
        <w:rPr>
          <w:rFonts w:ascii="Cambria" w:eastAsia="Batang" w:hAnsi="Cambria" w:cs="Arial"/>
          <w:b/>
          <w:lang w:val="fr-FR" w:eastAsia="ko-KR"/>
        </w:rPr>
        <w:t>Centrum Aktywizacji Zawodowej</w:t>
      </w:r>
    </w:p>
    <w:p w:rsidR="00E72C45" w:rsidRDefault="00E41B21" w:rsidP="00103399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10160</wp:posOffset>
                </wp:positionV>
                <wp:extent cx="5768340" cy="10160"/>
                <wp:effectExtent l="6985" t="10160" r="635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83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3pt;margin-top:.8pt;width:454.2pt;height: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QS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"/>
            </w:pict>
          </mc:Fallback>
        </mc:AlternateContent>
      </w:r>
    </w:p>
    <w:p w:rsidR="00A96964" w:rsidRDefault="00A96964" w:rsidP="00103399">
      <w:pPr>
        <w:jc w:val="both"/>
        <w:rPr>
          <w:sz w:val="22"/>
        </w:rPr>
      </w:pPr>
    </w:p>
    <w:p w:rsidR="00A96964" w:rsidRDefault="00A96964" w:rsidP="00103399">
      <w:pPr>
        <w:jc w:val="both"/>
        <w:rPr>
          <w:sz w:val="22"/>
        </w:rPr>
      </w:pPr>
    </w:p>
    <w:p w:rsidR="00103399" w:rsidRPr="00103399" w:rsidRDefault="00103399" w:rsidP="00103399">
      <w:pPr>
        <w:jc w:val="both"/>
        <w:rPr>
          <w:sz w:val="22"/>
          <w:szCs w:val="22"/>
        </w:rPr>
      </w:pPr>
      <w:r w:rsidRPr="00103399">
        <w:rPr>
          <w:sz w:val="22"/>
        </w:rPr>
        <w:t>............................................</w:t>
      </w:r>
      <w:r w:rsidRPr="00103399">
        <w:rPr>
          <w:sz w:val="22"/>
        </w:rPr>
        <w:tab/>
      </w:r>
      <w:r w:rsidRPr="00103399">
        <w:rPr>
          <w:sz w:val="22"/>
        </w:rPr>
        <w:tab/>
      </w:r>
      <w:r w:rsidRPr="00103399">
        <w:rPr>
          <w:sz w:val="22"/>
        </w:rPr>
        <w:tab/>
        <w:t xml:space="preserve">   …………………</w:t>
      </w:r>
      <w:r w:rsidRPr="00103399">
        <w:rPr>
          <w:sz w:val="22"/>
          <w:szCs w:val="22"/>
        </w:rPr>
        <w:t>……..., dn. .....................................</w:t>
      </w:r>
    </w:p>
    <w:p w:rsidR="00103399" w:rsidRPr="00103399" w:rsidRDefault="00D51366" w:rsidP="00103399">
      <w:pPr>
        <w:jc w:val="both"/>
        <w:rPr>
          <w:sz w:val="18"/>
        </w:rPr>
      </w:pPr>
      <w:r>
        <w:rPr>
          <w:sz w:val="18"/>
        </w:rPr>
        <w:t>/ Pieczęć firmowa pracodawcy</w:t>
      </w:r>
      <w:r w:rsidR="00103399" w:rsidRPr="00103399">
        <w:rPr>
          <w:sz w:val="18"/>
        </w:rPr>
        <w:t xml:space="preserve"> /</w:t>
      </w:r>
      <w:r w:rsidR="00103399" w:rsidRPr="00103399">
        <w:rPr>
          <w:sz w:val="18"/>
        </w:rPr>
        <w:tab/>
      </w:r>
      <w:r w:rsidR="00103399" w:rsidRPr="00103399">
        <w:rPr>
          <w:sz w:val="18"/>
        </w:rPr>
        <w:tab/>
      </w:r>
    </w:p>
    <w:p w:rsidR="00103399" w:rsidRDefault="00103399" w:rsidP="00103399">
      <w:pPr>
        <w:pStyle w:val="Nagwek"/>
        <w:ind w:left="4254" w:firstLine="709"/>
        <w:jc w:val="both"/>
        <w:rPr>
          <w:b/>
        </w:rPr>
      </w:pPr>
    </w:p>
    <w:p w:rsidR="00103399" w:rsidRPr="003B3492" w:rsidRDefault="00103399" w:rsidP="003B3492">
      <w:pPr>
        <w:pStyle w:val="Nagwek"/>
        <w:spacing w:line="360" w:lineRule="auto"/>
        <w:ind w:left="4254" w:firstLine="709"/>
        <w:jc w:val="both"/>
        <w:rPr>
          <w:b/>
          <w:i/>
          <w:sz w:val="24"/>
          <w:szCs w:val="24"/>
        </w:rPr>
      </w:pPr>
      <w:r w:rsidRPr="003B3492">
        <w:rPr>
          <w:b/>
          <w:i/>
          <w:sz w:val="24"/>
          <w:szCs w:val="24"/>
        </w:rPr>
        <w:t>STAROSTA   MIŃSKI</w:t>
      </w:r>
    </w:p>
    <w:p w:rsidR="00103399" w:rsidRPr="003B3492" w:rsidRDefault="00103399" w:rsidP="003B3492">
      <w:pPr>
        <w:pStyle w:val="Nagwek"/>
        <w:spacing w:line="360" w:lineRule="auto"/>
        <w:ind w:left="4254" w:firstLine="709"/>
        <w:jc w:val="both"/>
        <w:rPr>
          <w:b/>
          <w:i/>
          <w:sz w:val="24"/>
          <w:szCs w:val="24"/>
        </w:rPr>
      </w:pPr>
      <w:r w:rsidRPr="003B3492">
        <w:rPr>
          <w:b/>
          <w:i/>
          <w:sz w:val="24"/>
          <w:szCs w:val="24"/>
        </w:rPr>
        <w:t>za pośrednictwem</w:t>
      </w:r>
    </w:p>
    <w:p w:rsidR="00103399" w:rsidRPr="003B3492" w:rsidRDefault="00103399" w:rsidP="003B3492">
      <w:pPr>
        <w:pStyle w:val="Nagwek5"/>
        <w:spacing w:line="360" w:lineRule="auto"/>
        <w:ind w:left="4963" w:firstLine="0"/>
        <w:jc w:val="both"/>
        <w:rPr>
          <w:b/>
          <w:i/>
          <w:szCs w:val="24"/>
        </w:rPr>
      </w:pPr>
      <w:r w:rsidRPr="003B3492">
        <w:rPr>
          <w:b/>
          <w:i/>
          <w:szCs w:val="24"/>
        </w:rPr>
        <w:t>POWIATOWEGO  URZĘDU  PRACY</w:t>
      </w:r>
    </w:p>
    <w:p w:rsidR="00103399" w:rsidRPr="003B3492" w:rsidRDefault="00103399" w:rsidP="003B3492">
      <w:pPr>
        <w:pStyle w:val="Nagwek1"/>
        <w:numPr>
          <w:ilvl w:val="0"/>
          <w:numId w:val="0"/>
        </w:numPr>
        <w:spacing w:line="360" w:lineRule="auto"/>
        <w:ind w:left="4963"/>
        <w:jc w:val="both"/>
        <w:rPr>
          <w:b/>
          <w:i/>
          <w:szCs w:val="24"/>
        </w:rPr>
      </w:pPr>
      <w:r w:rsidRPr="003B3492">
        <w:rPr>
          <w:b/>
          <w:i/>
          <w:szCs w:val="24"/>
        </w:rPr>
        <w:t>w Mińsku Mazowieckim</w:t>
      </w:r>
    </w:p>
    <w:p w:rsidR="003B3492" w:rsidRDefault="003B3492" w:rsidP="00A96964">
      <w:pPr>
        <w:pStyle w:val="Nagwek1"/>
        <w:numPr>
          <w:ilvl w:val="0"/>
          <w:numId w:val="0"/>
        </w:numPr>
        <w:jc w:val="left"/>
        <w:rPr>
          <w:b/>
        </w:rPr>
      </w:pPr>
    </w:p>
    <w:p w:rsidR="00103399" w:rsidRDefault="00103399" w:rsidP="00103399">
      <w:pPr>
        <w:pStyle w:val="Nagwek1"/>
        <w:rPr>
          <w:b/>
        </w:rPr>
      </w:pPr>
      <w:r>
        <w:rPr>
          <w:b/>
        </w:rPr>
        <w:t>W N I O S E K</w:t>
      </w:r>
    </w:p>
    <w:p w:rsidR="003B3492" w:rsidRPr="003B3492" w:rsidRDefault="003B3492" w:rsidP="003B3492"/>
    <w:p w:rsidR="003B3492" w:rsidRDefault="00103399" w:rsidP="003B3492">
      <w:pPr>
        <w:pStyle w:val="WW-Tekstpodstawowy2"/>
        <w:rPr>
          <w:b/>
          <w:sz w:val="24"/>
          <w:szCs w:val="24"/>
        </w:rPr>
      </w:pPr>
      <w:r w:rsidRPr="00D51366">
        <w:rPr>
          <w:b/>
          <w:sz w:val="24"/>
          <w:szCs w:val="24"/>
        </w:rPr>
        <w:t xml:space="preserve">o </w:t>
      </w:r>
      <w:r w:rsidR="00D51366" w:rsidRPr="00D51366">
        <w:rPr>
          <w:b/>
          <w:sz w:val="24"/>
          <w:szCs w:val="24"/>
        </w:rPr>
        <w:t>organiz</w:t>
      </w:r>
      <w:r w:rsidR="003B3492">
        <w:rPr>
          <w:b/>
          <w:sz w:val="24"/>
          <w:szCs w:val="24"/>
        </w:rPr>
        <w:t xml:space="preserve">ację </w:t>
      </w:r>
      <w:r w:rsidR="00D51366" w:rsidRPr="00D51366">
        <w:rPr>
          <w:b/>
          <w:sz w:val="24"/>
          <w:szCs w:val="24"/>
        </w:rPr>
        <w:t xml:space="preserve"> szkolenia</w:t>
      </w:r>
      <w:r w:rsidR="003B3492">
        <w:rPr>
          <w:b/>
          <w:sz w:val="24"/>
          <w:szCs w:val="24"/>
        </w:rPr>
        <w:t xml:space="preserve"> </w:t>
      </w:r>
      <w:r w:rsidR="00D51366" w:rsidRPr="00D51366">
        <w:rPr>
          <w:b/>
          <w:sz w:val="24"/>
          <w:szCs w:val="24"/>
        </w:rPr>
        <w:t xml:space="preserve"> </w:t>
      </w:r>
      <w:r w:rsidR="003B3492">
        <w:rPr>
          <w:b/>
          <w:sz w:val="24"/>
          <w:szCs w:val="24"/>
        </w:rPr>
        <w:t>dla osoby  bezrobotnej</w:t>
      </w:r>
    </w:p>
    <w:p w:rsidR="00103399" w:rsidRPr="00D51366" w:rsidRDefault="00D51366" w:rsidP="003B3492">
      <w:pPr>
        <w:pStyle w:val="WW-Tekstpodstawowy2"/>
        <w:rPr>
          <w:b/>
          <w:sz w:val="24"/>
          <w:szCs w:val="24"/>
        </w:rPr>
      </w:pPr>
      <w:r w:rsidRPr="00D51366">
        <w:rPr>
          <w:b/>
          <w:sz w:val="24"/>
          <w:szCs w:val="24"/>
        </w:rPr>
        <w:t>na podstawie trójstronnej umowy szkoleniowej</w:t>
      </w:r>
    </w:p>
    <w:p w:rsidR="00103399" w:rsidRDefault="00103399" w:rsidP="003B3492">
      <w:pPr>
        <w:pStyle w:val="WW-Tekstpodstawowy2"/>
        <w:rPr>
          <w:b/>
          <w:sz w:val="24"/>
          <w:szCs w:val="24"/>
        </w:rPr>
      </w:pPr>
    </w:p>
    <w:p w:rsidR="00103399" w:rsidRPr="00103399" w:rsidRDefault="00103399" w:rsidP="00103399">
      <w:pPr>
        <w:jc w:val="both"/>
        <w:rPr>
          <w:sz w:val="10"/>
        </w:rPr>
      </w:pPr>
    </w:p>
    <w:p w:rsidR="00103399" w:rsidRPr="00013783" w:rsidRDefault="00103399" w:rsidP="003B3492">
      <w:pPr>
        <w:spacing w:line="360" w:lineRule="auto"/>
        <w:ind w:right="140"/>
        <w:jc w:val="both"/>
        <w:rPr>
          <w:sz w:val="24"/>
        </w:rPr>
      </w:pPr>
      <w:r w:rsidRPr="00013783">
        <w:rPr>
          <w:sz w:val="24"/>
        </w:rPr>
        <w:t>Zgodnie z art. 40 ust. 2e ustawy o promocji zatrudnienia i instytucjach rynku pracy z  dnia 20</w:t>
      </w:r>
      <w:r w:rsidR="00242922">
        <w:rPr>
          <w:sz w:val="24"/>
        </w:rPr>
        <w:t xml:space="preserve"> kwietnia 2004 r.  (Dz. U. z 2017 r. poz. 1065</w:t>
      </w:r>
      <w:r w:rsidRPr="00013783">
        <w:rPr>
          <w:sz w:val="24"/>
        </w:rPr>
        <w:t xml:space="preserve"> z późniejszymi zmianami)  oraz  rozporządzeniem  Ministra  Pracy i Polityki Społecznej </w:t>
      </w:r>
      <w:r w:rsidR="00E800A1">
        <w:rPr>
          <w:sz w:val="24"/>
        </w:rPr>
        <w:t xml:space="preserve">z dnia 14 maja 2014 r. </w:t>
      </w:r>
      <w:r w:rsidRPr="00013783">
        <w:rPr>
          <w:sz w:val="24"/>
        </w:rPr>
        <w:t xml:space="preserve">w  sprawie  szczegółowych  </w:t>
      </w:r>
      <w:r w:rsidR="00E800A1">
        <w:rPr>
          <w:sz w:val="24"/>
        </w:rPr>
        <w:t xml:space="preserve">warunków  realizacji oraz trybu </w:t>
      </w:r>
      <w:r w:rsidRPr="00013783">
        <w:rPr>
          <w:sz w:val="24"/>
        </w:rPr>
        <w:t xml:space="preserve">i sposobów </w:t>
      </w:r>
      <w:r w:rsidR="00242922">
        <w:rPr>
          <w:sz w:val="24"/>
        </w:rPr>
        <w:t xml:space="preserve">prowadzenia usług rynku pracy </w:t>
      </w:r>
      <w:r w:rsidRPr="00013783">
        <w:rPr>
          <w:sz w:val="24"/>
        </w:rPr>
        <w:t>(Dz. U.  poz. 667 z 2014</w:t>
      </w:r>
      <w:r w:rsidR="00242922">
        <w:rPr>
          <w:sz w:val="24"/>
        </w:rPr>
        <w:t xml:space="preserve"> </w:t>
      </w:r>
      <w:r w:rsidRPr="00013783">
        <w:rPr>
          <w:sz w:val="24"/>
        </w:rPr>
        <w:t>r</w:t>
      </w:r>
      <w:r w:rsidR="00242922">
        <w:rPr>
          <w:sz w:val="24"/>
        </w:rPr>
        <w:t>. ) występuję</w:t>
      </w:r>
      <w:r w:rsidRPr="00013783">
        <w:rPr>
          <w:sz w:val="24"/>
        </w:rPr>
        <w:t xml:space="preserve"> o zorganizowanie szkolenia  dla bezrobotnych na podstawie trójstronnej umowy szkoleniowej.</w:t>
      </w:r>
    </w:p>
    <w:p w:rsidR="003B3492" w:rsidRPr="00103399" w:rsidRDefault="003B3492" w:rsidP="003B3492">
      <w:pPr>
        <w:spacing w:line="360" w:lineRule="auto"/>
        <w:ind w:right="140"/>
        <w:jc w:val="both"/>
        <w:rPr>
          <w:sz w:val="18"/>
          <w:szCs w:val="18"/>
        </w:rPr>
      </w:pPr>
    </w:p>
    <w:p w:rsidR="00103399" w:rsidRDefault="00103399" w:rsidP="00103399">
      <w:pPr>
        <w:jc w:val="both"/>
        <w:rPr>
          <w:b/>
          <w:sz w:val="10"/>
        </w:rPr>
      </w:pPr>
    </w:p>
    <w:p w:rsidR="00103399" w:rsidRDefault="00103399" w:rsidP="003B3492">
      <w:pPr>
        <w:pStyle w:val="Tekstpodstawowywcity"/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D51366">
        <w:rPr>
          <w:sz w:val="24"/>
        </w:rPr>
        <w:t>Pracodawca:</w:t>
      </w:r>
    </w:p>
    <w:p w:rsidR="003B3492" w:rsidRPr="00103399" w:rsidRDefault="003B3492" w:rsidP="003B3492">
      <w:pPr>
        <w:pStyle w:val="Tekstpodstawowywcity"/>
        <w:spacing w:line="276" w:lineRule="auto"/>
        <w:ind w:left="1080" w:firstLine="0"/>
        <w:jc w:val="both"/>
        <w:rPr>
          <w:sz w:val="24"/>
        </w:rPr>
      </w:pPr>
    </w:p>
    <w:p w:rsidR="00EC7277" w:rsidRPr="00EC7277" w:rsidRDefault="00EC7277" w:rsidP="00EC7277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103399" w:rsidRPr="00103399">
        <w:rPr>
          <w:sz w:val="24"/>
        </w:rPr>
        <w:t>Nazwa pracodawcy: ………………..……………………....................................................</w:t>
      </w:r>
      <w:r>
        <w:rPr>
          <w:sz w:val="24"/>
        </w:rPr>
        <w:t>..........</w:t>
      </w:r>
    </w:p>
    <w:p w:rsidR="00103399" w:rsidRPr="00103399" w:rsidRDefault="00EC7277" w:rsidP="003B349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</w:t>
      </w:r>
      <w:r w:rsidR="00103399" w:rsidRPr="00103399">
        <w:rPr>
          <w:sz w:val="24"/>
        </w:rPr>
        <w:t xml:space="preserve">Adres  </w:t>
      </w:r>
    </w:p>
    <w:p w:rsidR="00103399" w:rsidRPr="00103399" w:rsidRDefault="00103399" w:rsidP="003B3492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</w:rPr>
      </w:pPr>
      <w:r w:rsidRPr="00103399">
        <w:rPr>
          <w:sz w:val="24"/>
        </w:rPr>
        <w:t>siedziby: ……………………………………………………………………………………………</w:t>
      </w:r>
    </w:p>
    <w:p w:rsidR="00013783" w:rsidRDefault="00103399" w:rsidP="0001378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</w:rPr>
      </w:pPr>
      <w:r w:rsidRPr="00103399">
        <w:rPr>
          <w:sz w:val="24"/>
        </w:rPr>
        <w:t xml:space="preserve">miejsca prowadzenia działalności gospodarczej: </w:t>
      </w:r>
      <w:r w:rsidR="00EC7277">
        <w:rPr>
          <w:sz w:val="24"/>
        </w:rPr>
        <w:t>.</w:t>
      </w:r>
      <w:r w:rsidR="00D51366">
        <w:rPr>
          <w:sz w:val="24"/>
        </w:rPr>
        <w:t xml:space="preserve">…………………………………………… </w:t>
      </w:r>
      <w:r w:rsidRPr="00103399">
        <w:rPr>
          <w:sz w:val="24"/>
        </w:rPr>
        <w:t>………………………………………………….………………………………………………</w:t>
      </w:r>
      <w:r w:rsidR="00D51366">
        <w:rPr>
          <w:sz w:val="24"/>
        </w:rPr>
        <w:t>…….</w:t>
      </w:r>
    </w:p>
    <w:p w:rsidR="00103399" w:rsidRPr="00013783" w:rsidRDefault="00013783" w:rsidP="0001378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</w:rPr>
      </w:pPr>
      <w:r w:rsidRPr="00013783">
        <w:rPr>
          <w:sz w:val="24"/>
        </w:rPr>
        <w:t>n</w:t>
      </w:r>
      <w:r w:rsidR="00103399" w:rsidRPr="00013783">
        <w:rPr>
          <w:sz w:val="24"/>
        </w:rPr>
        <w:t>r tel. …………………………</w:t>
      </w:r>
      <w:r w:rsidR="00EC7277">
        <w:rPr>
          <w:sz w:val="24"/>
        </w:rPr>
        <w:t>…………………………………………………………………..</w:t>
      </w:r>
    </w:p>
    <w:p w:rsidR="003B3492" w:rsidRDefault="00103399" w:rsidP="003B349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4"/>
        </w:rPr>
      </w:pPr>
      <w:r w:rsidRPr="00103399">
        <w:rPr>
          <w:sz w:val="24"/>
        </w:rPr>
        <w:t>Osoba</w:t>
      </w:r>
      <w:r w:rsidR="003B3492">
        <w:rPr>
          <w:sz w:val="24"/>
        </w:rPr>
        <w:t>/y</w:t>
      </w:r>
      <w:r w:rsidRPr="00103399">
        <w:rPr>
          <w:sz w:val="24"/>
        </w:rPr>
        <w:t xml:space="preserve"> upoważniona</w:t>
      </w:r>
      <w:r w:rsidR="003B3492">
        <w:rPr>
          <w:sz w:val="24"/>
        </w:rPr>
        <w:t>/e</w:t>
      </w:r>
      <w:r w:rsidRPr="00103399">
        <w:rPr>
          <w:sz w:val="24"/>
        </w:rPr>
        <w:t xml:space="preserve"> do reprezentowania organizatora:</w:t>
      </w:r>
      <w:r w:rsidR="00D51366">
        <w:rPr>
          <w:sz w:val="24"/>
        </w:rPr>
        <w:t xml:space="preserve"> </w:t>
      </w:r>
      <w:r w:rsidRPr="00103399">
        <w:rPr>
          <w:sz w:val="24"/>
        </w:rPr>
        <w:t xml:space="preserve">(podpisania umowy) </w:t>
      </w:r>
    </w:p>
    <w:p w:rsidR="003B3492" w:rsidRDefault="00103399" w:rsidP="003B3492">
      <w:pPr>
        <w:spacing w:line="360" w:lineRule="auto"/>
        <w:jc w:val="both"/>
        <w:rPr>
          <w:sz w:val="24"/>
        </w:rPr>
      </w:pPr>
      <w:r w:rsidRPr="00103399">
        <w:rPr>
          <w:sz w:val="24"/>
        </w:rPr>
        <w:t>…………………………………………………………………………………………………</w:t>
      </w:r>
      <w:r w:rsidR="00EC7277">
        <w:rPr>
          <w:sz w:val="24"/>
        </w:rPr>
        <w:t>………</w:t>
      </w:r>
    </w:p>
    <w:p w:rsidR="003B3492" w:rsidRPr="00103399" w:rsidRDefault="003B3492" w:rsidP="003B3492">
      <w:pPr>
        <w:spacing w:line="360" w:lineRule="auto"/>
        <w:jc w:val="both"/>
        <w:rPr>
          <w:sz w:val="24"/>
        </w:rPr>
      </w:pPr>
      <w:r w:rsidRPr="00103399">
        <w:rPr>
          <w:sz w:val="24"/>
        </w:rPr>
        <w:t>…………………………………………………………………………………………………</w:t>
      </w:r>
      <w:r w:rsidR="00EC7277">
        <w:rPr>
          <w:sz w:val="24"/>
        </w:rPr>
        <w:t>………</w:t>
      </w:r>
    </w:p>
    <w:p w:rsidR="00103399" w:rsidRPr="00D51366" w:rsidRDefault="00103399" w:rsidP="003B349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</w:rPr>
      </w:pPr>
      <w:r w:rsidRPr="00D51366">
        <w:rPr>
          <w:sz w:val="24"/>
        </w:rPr>
        <w:t>Numer NIP:………………….</w:t>
      </w:r>
      <w:r w:rsidR="00EC7277">
        <w:rPr>
          <w:sz w:val="24"/>
        </w:rPr>
        <w:t>..</w:t>
      </w:r>
      <w:r w:rsidRPr="00D51366">
        <w:rPr>
          <w:sz w:val="24"/>
        </w:rPr>
        <w:t xml:space="preserve"> REGON: ....................... </w:t>
      </w:r>
      <w:r w:rsidR="00D51366">
        <w:rPr>
          <w:sz w:val="24"/>
        </w:rPr>
        <w:t>KR</w:t>
      </w:r>
      <w:r w:rsidRPr="00D51366">
        <w:rPr>
          <w:sz w:val="24"/>
        </w:rPr>
        <w:t>S: ..................................................</w:t>
      </w:r>
      <w:r w:rsidR="00D51366">
        <w:rPr>
          <w:sz w:val="24"/>
        </w:rPr>
        <w:t>.</w:t>
      </w:r>
      <w:r w:rsidR="00EC7277">
        <w:rPr>
          <w:sz w:val="24"/>
        </w:rPr>
        <w:t>.....</w:t>
      </w:r>
    </w:p>
    <w:p w:rsidR="00103399" w:rsidRPr="00103399" w:rsidRDefault="00103399" w:rsidP="003B349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</w:rPr>
      </w:pPr>
      <w:r w:rsidRPr="00103399">
        <w:rPr>
          <w:sz w:val="24"/>
        </w:rPr>
        <w:t>Forma prawna: ........................................................................................................................</w:t>
      </w:r>
      <w:r w:rsidR="00EC7277">
        <w:rPr>
          <w:sz w:val="24"/>
        </w:rPr>
        <w:t>...........</w:t>
      </w:r>
    </w:p>
    <w:p w:rsidR="00103399" w:rsidRPr="00D51366" w:rsidRDefault="00D51366" w:rsidP="003B349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</w:rPr>
      </w:pPr>
      <w:r w:rsidRPr="00D51366">
        <w:rPr>
          <w:sz w:val="24"/>
        </w:rPr>
        <w:t>Oznaczenie przeważającego rodzaju prowadzonej działalności wg PKD …………………</w:t>
      </w:r>
      <w:r w:rsidR="00EC7277">
        <w:rPr>
          <w:sz w:val="24"/>
        </w:rPr>
        <w:t>……….</w:t>
      </w:r>
      <w:r w:rsidR="00103399" w:rsidRPr="00D51366">
        <w:rPr>
          <w:sz w:val="24"/>
        </w:rPr>
        <w:t xml:space="preserve">     </w:t>
      </w:r>
    </w:p>
    <w:p w:rsidR="00103399" w:rsidRDefault="00103399" w:rsidP="003B3492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51366">
        <w:rPr>
          <w:sz w:val="24"/>
        </w:rPr>
        <w:t>Forma opodatkowania organ</w:t>
      </w:r>
      <w:r w:rsidR="00D51366">
        <w:rPr>
          <w:sz w:val="24"/>
        </w:rPr>
        <w:t>izatora:…………………………………………………………</w:t>
      </w:r>
      <w:r w:rsidR="00EC7277">
        <w:rPr>
          <w:sz w:val="24"/>
        </w:rPr>
        <w:t>……..</w:t>
      </w:r>
    </w:p>
    <w:p w:rsidR="00FB344C" w:rsidRPr="00103399" w:rsidRDefault="00FB344C" w:rsidP="00FB344C">
      <w:pPr>
        <w:spacing w:line="360" w:lineRule="auto"/>
        <w:ind w:left="390"/>
        <w:jc w:val="both"/>
        <w:rPr>
          <w:sz w:val="24"/>
        </w:rPr>
      </w:pPr>
    </w:p>
    <w:p w:rsidR="00103399" w:rsidRDefault="003B3492" w:rsidP="003B3492">
      <w:pPr>
        <w:pStyle w:val="Tekstpodstawowywcity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D</w:t>
      </w:r>
      <w:r w:rsidR="00103399">
        <w:rPr>
          <w:sz w:val="24"/>
        </w:rPr>
        <w:t>ane dotyczące kandydatów na szkolenie:</w:t>
      </w:r>
    </w:p>
    <w:p w:rsidR="003B3492" w:rsidRDefault="003B3492" w:rsidP="003B3492">
      <w:pPr>
        <w:pStyle w:val="Tekstpodstawowywcity"/>
        <w:ind w:left="1080" w:firstLine="0"/>
        <w:jc w:val="both"/>
        <w:rPr>
          <w:sz w:val="24"/>
        </w:rPr>
      </w:pPr>
    </w:p>
    <w:p w:rsidR="003B3492" w:rsidRDefault="003B3492" w:rsidP="00103399">
      <w:pPr>
        <w:pStyle w:val="Tekstpodstawowywcity"/>
        <w:jc w:val="both"/>
        <w:rPr>
          <w:sz w:val="24"/>
        </w:rPr>
      </w:pPr>
    </w:p>
    <w:p w:rsidR="003B3492" w:rsidRDefault="003B3492" w:rsidP="003B3492">
      <w:pPr>
        <w:pStyle w:val="Standard"/>
        <w:numPr>
          <w:ilvl w:val="0"/>
          <w:numId w:val="14"/>
        </w:numPr>
        <w:jc w:val="both"/>
      </w:pPr>
      <w:r>
        <w:t>Liczba uczestników szkolenia – ….........</w:t>
      </w:r>
      <w:r w:rsidR="00EC7277">
        <w:t>.............................................................................</w:t>
      </w:r>
    </w:p>
    <w:p w:rsidR="003B3492" w:rsidRDefault="003B3492" w:rsidP="003B3492">
      <w:pPr>
        <w:pStyle w:val="Default"/>
      </w:pPr>
    </w:p>
    <w:tbl>
      <w:tblPr>
        <w:tblW w:w="952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2"/>
        <w:gridCol w:w="1562"/>
        <w:gridCol w:w="1500"/>
      </w:tblGrid>
      <w:tr w:rsidR="003B3492" w:rsidTr="00625503">
        <w:trPr>
          <w:cantSplit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492" w:rsidRDefault="003B3492" w:rsidP="00625503">
            <w:pPr>
              <w:pStyle w:val="Nagwek21"/>
              <w:snapToGrid w:val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 Wymagania wstępne dla kandydatów na szkolenie</w:t>
            </w:r>
          </w:p>
        </w:tc>
      </w:tr>
      <w:tr w:rsidR="003B3492" w:rsidTr="00625503">
        <w:trPr>
          <w:cantSplit/>
        </w:trPr>
        <w:tc>
          <w:tcPr>
            <w:tcW w:w="9524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492" w:rsidRDefault="003B3492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  <w:p w:rsidR="003B3492" w:rsidRDefault="003B3492" w:rsidP="00625503">
            <w:pPr>
              <w:pStyle w:val="Standard"/>
              <w:spacing w:line="360" w:lineRule="auto"/>
            </w:pPr>
            <w:r>
              <w:rPr>
                <w:sz w:val="23"/>
                <w:szCs w:val="23"/>
                <w:u w:val="single"/>
              </w:rPr>
              <w:t xml:space="preserve">Poziom i rodzaj wykształcenia kandydatów na szkolenie : </w:t>
            </w:r>
            <w:r>
              <w:rPr>
                <w:sz w:val="23"/>
                <w:szCs w:val="23"/>
              </w:rPr>
              <w:t>...................................................................</w:t>
            </w:r>
          </w:p>
          <w:p w:rsidR="003B3492" w:rsidRDefault="003B3492" w:rsidP="00625503">
            <w:pPr>
              <w:pStyle w:val="Standard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spacing w:line="360" w:lineRule="auto"/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spacing w:line="360" w:lineRule="auto"/>
            </w:pPr>
            <w:r>
              <w:rPr>
                <w:sz w:val="23"/>
                <w:szCs w:val="23"/>
                <w:u w:val="single"/>
              </w:rPr>
              <w:t xml:space="preserve">Kwalifikacje kandydatów na szkolenie : </w:t>
            </w:r>
            <w:r>
              <w:rPr>
                <w:sz w:val="23"/>
                <w:szCs w:val="23"/>
              </w:rPr>
              <w:t>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rPr>
                <w:sz w:val="23"/>
                <w:szCs w:val="23"/>
              </w:rPr>
            </w:pPr>
          </w:p>
          <w:p w:rsidR="003B3492" w:rsidRDefault="003B3492" w:rsidP="00625503">
            <w:pPr>
              <w:pStyle w:val="Standard"/>
              <w:spacing w:line="360" w:lineRule="auto"/>
            </w:pPr>
            <w:r>
              <w:rPr>
                <w:sz w:val="23"/>
                <w:szCs w:val="23"/>
                <w:u w:val="single"/>
              </w:rPr>
              <w:t xml:space="preserve">Predyspozycje psychofizyczne: 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rPr>
                <w:sz w:val="23"/>
                <w:szCs w:val="23"/>
                <w:u w:val="single"/>
              </w:rPr>
            </w:pPr>
          </w:p>
          <w:p w:rsidR="003B3492" w:rsidRDefault="003B3492" w:rsidP="00625503">
            <w:pPr>
              <w:pStyle w:val="Standard"/>
              <w:spacing w:line="360" w:lineRule="auto"/>
            </w:pPr>
            <w:r>
              <w:rPr>
                <w:sz w:val="23"/>
                <w:szCs w:val="23"/>
                <w:u w:val="single"/>
              </w:rPr>
              <w:t xml:space="preserve">Predyspozycje zdrowotne: 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3B3492" w:rsidRDefault="003B3492" w:rsidP="00625503">
            <w:pPr>
              <w:pStyle w:val="Standard"/>
              <w:rPr>
                <w:sz w:val="23"/>
                <w:szCs w:val="23"/>
              </w:rPr>
            </w:pPr>
          </w:p>
        </w:tc>
      </w:tr>
      <w:tr w:rsidR="003B3492" w:rsidTr="00625503">
        <w:trPr>
          <w:cantSplit/>
          <w:trHeight w:val="671"/>
        </w:trPr>
        <w:tc>
          <w:tcPr>
            <w:tcW w:w="9524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492" w:rsidRDefault="003B3492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Zakres umiejętności, uprawnień, kwalifikacji, które uczestnik szkolenia powinien uzyskać </w:t>
            </w:r>
            <w:r>
              <w:rPr>
                <w:sz w:val="23"/>
                <w:szCs w:val="23"/>
              </w:rPr>
              <w:br/>
              <w:t>w wyniku ukończonego szkolenia</w:t>
            </w:r>
          </w:p>
        </w:tc>
      </w:tr>
      <w:tr w:rsidR="003B3492" w:rsidTr="00625503">
        <w:trPr>
          <w:cantSplit/>
          <w:trHeight w:val="671"/>
        </w:trPr>
        <w:tc>
          <w:tcPr>
            <w:tcW w:w="9524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492" w:rsidRDefault="003B3492" w:rsidP="00625503">
            <w:pPr>
              <w:pStyle w:val="Default"/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</w:p>
          <w:p w:rsidR="003B3492" w:rsidRDefault="003B3492" w:rsidP="0062550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3B3492" w:rsidRDefault="003B3492" w:rsidP="0062550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3B3492" w:rsidRDefault="003B3492" w:rsidP="0062550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3B3492" w:rsidRDefault="003B3492" w:rsidP="0062550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3B3492" w:rsidRDefault="003B3492" w:rsidP="00625503">
            <w:pPr>
              <w:pStyle w:val="Standard"/>
              <w:jc w:val="center"/>
              <w:rPr>
                <w:sz w:val="23"/>
                <w:szCs w:val="23"/>
              </w:rPr>
            </w:pPr>
          </w:p>
        </w:tc>
      </w:tr>
      <w:tr w:rsidR="003B3492" w:rsidTr="00625503">
        <w:trPr>
          <w:cantSplit/>
          <w:trHeight w:val="423"/>
        </w:trPr>
        <w:tc>
          <w:tcPr>
            <w:tcW w:w="9524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92" w:rsidRDefault="003B3492" w:rsidP="00625503">
            <w:pPr>
              <w:pStyle w:val="Standard"/>
              <w:snapToGri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Plan nauczania</w:t>
            </w:r>
          </w:p>
          <w:p w:rsidR="003B3492" w:rsidRDefault="003B3492" w:rsidP="00625503">
            <w:pPr>
              <w:pStyle w:val="Standard"/>
              <w:rPr>
                <w:bCs/>
                <w:sz w:val="23"/>
                <w:szCs w:val="23"/>
              </w:rPr>
            </w:pPr>
          </w:p>
        </w:tc>
      </w:tr>
      <w:tr w:rsidR="003B3492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3492" w:rsidRDefault="003B3492" w:rsidP="00625503">
            <w:pPr>
              <w:pStyle w:val="Standard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Temat zajęć edukacyjnych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492" w:rsidRDefault="003B3492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Ilość godzin teoretycznych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3492" w:rsidRDefault="003B3492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Ilość godzin praktycznych</w:t>
            </w:r>
          </w:p>
        </w:tc>
      </w:tr>
      <w:tr w:rsidR="00580857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857" w:rsidRDefault="00580857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580857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857" w:rsidRDefault="00580857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580857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857" w:rsidRDefault="00580857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580857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857" w:rsidRDefault="00580857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580857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857" w:rsidRDefault="00580857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580857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857" w:rsidRDefault="00580857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580857" w:rsidTr="00625503">
        <w:trPr>
          <w:cantSplit/>
          <w:trHeight w:val="423"/>
        </w:trPr>
        <w:tc>
          <w:tcPr>
            <w:tcW w:w="64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857" w:rsidRDefault="00580857" w:rsidP="00625503">
            <w:pPr>
              <w:pStyle w:val="Standard"/>
              <w:snapToGrid w:val="0"/>
              <w:rPr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0857" w:rsidRDefault="00580857" w:rsidP="00625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013783" w:rsidRDefault="003B3492" w:rsidP="00013783">
      <w:pPr>
        <w:pStyle w:val="Standard"/>
        <w:numPr>
          <w:ilvl w:val="0"/>
          <w:numId w:val="16"/>
        </w:numPr>
        <w:tabs>
          <w:tab w:val="left" w:pos="3100"/>
        </w:tabs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580857">
        <w:rPr>
          <w:rFonts w:eastAsia="Times New Roman" w:cs="Times New Roman"/>
          <w:b/>
          <w:kern w:val="0"/>
          <w:szCs w:val="20"/>
          <w:lang w:eastAsia="pl-PL" w:bidi="ar-SA"/>
        </w:rPr>
        <w:lastRenderedPageBreak/>
        <w:t>INFORMACJA O WNIOSKOWANYM SZKOLENIU</w:t>
      </w:r>
      <w:r w:rsidR="00580857">
        <w:rPr>
          <w:rFonts w:eastAsia="Times New Roman" w:cs="Times New Roman"/>
          <w:b/>
          <w:kern w:val="0"/>
          <w:szCs w:val="20"/>
          <w:lang w:eastAsia="pl-PL" w:bidi="ar-SA"/>
        </w:rPr>
        <w:t xml:space="preserve"> </w:t>
      </w:r>
    </w:p>
    <w:p w:rsidR="00013783" w:rsidRPr="00013783" w:rsidRDefault="00580857" w:rsidP="00013783">
      <w:pPr>
        <w:pStyle w:val="Standard"/>
        <w:tabs>
          <w:tab w:val="left" w:pos="3100"/>
        </w:tabs>
        <w:ind w:left="1080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013783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="00126D9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wypełnia </w:t>
      </w:r>
      <w:r w:rsidR="00013783" w:rsidRPr="00013783">
        <w:rPr>
          <w:sz w:val="22"/>
          <w:szCs w:val="22"/>
        </w:rPr>
        <w:t>pracodawca</w:t>
      </w:r>
      <w:r w:rsidR="00126D93">
        <w:rPr>
          <w:sz w:val="22"/>
          <w:szCs w:val="22"/>
        </w:rPr>
        <w:t>, który</w:t>
      </w:r>
      <w:r w:rsidR="00013783" w:rsidRPr="00013783">
        <w:rPr>
          <w:sz w:val="22"/>
          <w:szCs w:val="22"/>
        </w:rPr>
        <w:t xml:space="preserve"> wskaz</w:t>
      </w:r>
      <w:r w:rsidR="00126D93">
        <w:rPr>
          <w:sz w:val="22"/>
          <w:szCs w:val="22"/>
        </w:rPr>
        <w:t>uje</w:t>
      </w:r>
      <w:r w:rsidR="00013783" w:rsidRPr="00013783">
        <w:rPr>
          <w:sz w:val="22"/>
          <w:szCs w:val="22"/>
        </w:rPr>
        <w:t xml:space="preserve"> jednostk</w:t>
      </w:r>
      <w:r w:rsidR="00126D93">
        <w:rPr>
          <w:sz w:val="22"/>
          <w:szCs w:val="22"/>
        </w:rPr>
        <w:t>ę</w:t>
      </w:r>
      <w:r w:rsidR="00013783" w:rsidRPr="00013783">
        <w:rPr>
          <w:sz w:val="22"/>
          <w:szCs w:val="22"/>
        </w:rPr>
        <w:t xml:space="preserve"> szkoląc</w:t>
      </w:r>
      <w:r w:rsidR="00126D93">
        <w:rPr>
          <w:sz w:val="22"/>
          <w:szCs w:val="22"/>
        </w:rPr>
        <w:t>ą</w:t>
      </w:r>
      <w:r w:rsidR="00013783" w:rsidRPr="00013783">
        <w:rPr>
          <w:sz w:val="22"/>
          <w:szCs w:val="22"/>
        </w:rPr>
        <w:t>)</w:t>
      </w:r>
    </w:p>
    <w:p w:rsidR="003B3492" w:rsidRDefault="003B3492" w:rsidP="00580857">
      <w:pPr>
        <w:pStyle w:val="Tekstpodstawowywcity"/>
        <w:ind w:left="1080" w:firstLine="0"/>
        <w:jc w:val="both"/>
      </w:pPr>
    </w:p>
    <w:p w:rsidR="003B3492" w:rsidRDefault="00580857" w:rsidP="003B3492">
      <w:pPr>
        <w:pStyle w:val="Standard"/>
        <w:numPr>
          <w:ilvl w:val="3"/>
          <w:numId w:val="15"/>
        </w:numPr>
        <w:spacing w:line="360" w:lineRule="auto"/>
      </w:pPr>
      <w:r>
        <w:t>N</w:t>
      </w:r>
      <w:r w:rsidR="003B3492">
        <w:t>azwa szkolenia: ………………………………………………...……………………...</w:t>
      </w:r>
    </w:p>
    <w:p w:rsidR="003B3492" w:rsidRDefault="003B3492" w:rsidP="003B3492">
      <w:pPr>
        <w:pStyle w:val="Standard"/>
        <w:numPr>
          <w:ilvl w:val="3"/>
          <w:numId w:val="15"/>
        </w:numPr>
        <w:spacing w:line="360" w:lineRule="auto"/>
      </w:pPr>
      <w:r>
        <w:t>Termin realizacji szkolenia: ……………………………………………….....................</w:t>
      </w:r>
    </w:p>
    <w:p w:rsidR="003B3492" w:rsidRDefault="003B3492" w:rsidP="003B3492">
      <w:pPr>
        <w:pStyle w:val="Standard"/>
        <w:numPr>
          <w:ilvl w:val="3"/>
          <w:numId w:val="15"/>
        </w:numPr>
        <w:spacing w:line="360" w:lineRule="auto"/>
      </w:pPr>
      <w:r>
        <w:t>Nazwa instytucji szkoleniowej: ……………………………………………....................</w:t>
      </w:r>
    </w:p>
    <w:p w:rsidR="003B3492" w:rsidRDefault="003B3492" w:rsidP="003B3492">
      <w:pPr>
        <w:pStyle w:val="Standard"/>
        <w:spacing w:line="360" w:lineRule="auto"/>
      </w:pPr>
      <w:r>
        <w:t xml:space="preserve">4. </w:t>
      </w:r>
      <w:r>
        <w:tab/>
        <w:t>Adres instytucji szkoleniowej: …………………………………………….....................</w:t>
      </w:r>
    </w:p>
    <w:p w:rsidR="003B3492" w:rsidRDefault="003B3492" w:rsidP="003B3492">
      <w:pPr>
        <w:pStyle w:val="Standard"/>
        <w:spacing w:line="360" w:lineRule="auto"/>
      </w:pPr>
      <w:r>
        <w:tab/>
        <w:t>…………………………………………………………………………….......................</w:t>
      </w:r>
    </w:p>
    <w:p w:rsidR="003B3492" w:rsidRDefault="003B3492" w:rsidP="003B3492">
      <w:pPr>
        <w:pStyle w:val="Standard"/>
        <w:spacing w:line="360" w:lineRule="auto"/>
      </w:pPr>
      <w:r>
        <w:t xml:space="preserve">5. </w:t>
      </w:r>
      <w:r>
        <w:tab/>
        <w:t>Miejsce realizacji szkolenia : ...........................................................................................</w:t>
      </w:r>
    </w:p>
    <w:p w:rsidR="003B3492" w:rsidRDefault="003B3492" w:rsidP="003B3492">
      <w:pPr>
        <w:pStyle w:val="Standard"/>
        <w:spacing w:line="360" w:lineRule="auto"/>
      </w:pPr>
      <w:r>
        <w:tab/>
        <w:t>...........................................................................................................................................</w:t>
      </w:r>
    </w:p>
    <w:p w:rsidR="003B3492" w:rsidRDefault="003B3492" w:rsidP="003B3492">
      <w:pPr>
        <w:pStyle w:val="Standard"/>
        <w:spacing w:line="360" w:lineRule="auto"/>
      </w:pPr>
      <w:r>
        <w:t xml:space="preserve">6. </w:t>
      </w:r>
      <w:r>
        <w:tab/>
        <w:t>Koszt szkolenia: ………………………………………………………….......................</w:t>
      </w:r>
    </w:p>
    <w:p w:rsidR="003B3492" w:rsidRDefault="003B3492" w:rsidP="003B3492">
      <w:pPr>
        <w:pStyle w:val="Standard"/>
        <w:spacing w:line="360" w:lineRule="auto"/>
      </w:pPr>
      <w:r>
        <w:t xml:space="preserve">7. </w:t>
      </w:r>
      <w:r>
        <w:tab/>
        <w:t>Inne istotne informacje dotyczące wnioskowanego szkolenia: ……………....................</w:t>
      </w:r>
    </w:p>
    <w:p w:rsidR="003B3492" w:rsidRDefault="003B3492" w:rsidP="003B3492">
      <w:pPr>
        <w:pStyle w:val="Standard"/>
        <w:spacing w:line="360" w:lineRule="auto"/>
      </w:pPr>
      <w:r>
        <w:tab/>
        <w:t>…………………………………………………………………………….......................</w:t>
      </w:r>
    </w:p>
    <w:p w:rsidR="003B3492" w:rsidRDefault="003B3492" w:rsidP="003B3492">
      <w:pPr>
        <w:pStyle w:val="Standard"/>
        <w:spacing w:line="360" w:lineRule="auto"/>
        <w:ind w:firstLine="708"/>
      </w:pPr>
      <w:r>
        <w:t>…………………………………………………………………………….......................</w:t>
      </w:r>
    </w:p>
    <w:p w:rsidR="003B3492" w:rsidRDefault="003B3492" w:rsidP="003B3492">
      <w:pPr>
        <w:pStyle w:val="Standard"/>
        <w:spacing w:line="360" w:lineRule="auto"/>
      </w:pPr>
      <w:r>
        <w:tab/>
        <w:t>…………………………………………………………………………….......................</w:t>
      </w:r>
    </w:p>
    <w:p w:rsidR="003B3492" w:rsidRDefault="003B3492" w:rsidP="003B3492">
      <w:pPr>
        <w:pStyle w:val="Standard"/>
        <w:spacing w:line="360" w:lineRule="auto"/>
      </w:pPr>
      <w:r>
        <w:tab/>
        <w:t>…………………………………………………………………………….......................</w:t>
      </w:r>
    </w:p>
    <w:p w:rsidR="00013783" w:rsidRDefault="003B3492" w:rsidP="00013783">
      <w:pPr>
        <w:pStyle w:val="Standard"/>
        <w:rPr>
          <w:b/>
        </w:rPr>
      </w:pPr>
      <w:r>
        <w:tab/>
        <w:t>……………………………………………………………………………....................</w:t>
      </w:r>
      <w:r>
        <w:tab/>
      </w:r>
      <w:r w:rsidR="00013783" w:rsidRPr="00013783">
        <w:rPr>
          <w:b/>
        </w:rPr>
        <w:t>UWAGA:</w:t>
      </w:r>
    </w:p>
    <w:p w:rsidR="00013783" w:rsidRPr="00013783" w:rsidRDefault="00013783" w:rsidP="00013783">
      <w:pPr>
        <w:pStyle w:val="NormalnyWeb"/>
        <w:numPr>
          <w:ilvl w:val="6"/>
          <w:numId w:val="15"/>
        </w:numPr>
        <w:jc w:val="both"/>
        <w:rPr>
          <w:bCs/>
          <w:sz w:val="20"/>
        </w:rPr>
      </w:pPr>
      <w:r>
        <w:t xml:space="preserve">Program szkolenia może przewidywać, że część zajęć ma charakter praktyczny i jest realizowana na stanowiskach pracy u pracodawcy. W takiej sytuacji należy określić wzajemne zobowiązania instytucji szkoleniowej i pracodawcy, w tym np. kwestię opiekuna zajęć praktycznych, dokumentacji zajęć itp. </w:t>
      </w:r>
    </w:p>
    <w:p w:rsidR="003B3492" w:rsidRPr="00013783" w:rsidRDefault="00013783" w:rsidP="00013783">
      <w:pPr>
        <w:pStyle w:val="NormalnyWeb"/>
        <w:numPr>
          <w:ilvl w:val="6"/>
          <w:numId w:val="15"/>
        </w:numPr>
        <w:jc w:val="both"/>
        <w:rPr>
          <w:bCs/>
          <w:sz w:val="20"/>
        </w:rPr>
      </w:pPr>
      <w:r>
        <w:t>P</w:t>
      </w:r>
      <w:r w:rsidR="003B3492" w:rsidRPr="00013783">
        <w:t>owiatowy Urząd Pracy może zawrzeć umowę tylko z instytucją</w:t>
      </w:r>
      <w:r w:rsidRPr="00013783">
        <w:t xml:space="preserve"> </w:t>
      </w:r>
      <w:r w:rsidR="003B3492" w:rsidRPr="00013783">
        <w:t>szkoleniową, która jest wpisana do rejestru instytucji szkoleniowych prowadzonego przez wojewódzki</w:t>
      </w:r>
      <w:r w:rsidRPr="00013783">
        <w:t xml:space="preserve"> </w:t>
      </w:r>
      <w:r w:rsidR="003B3492" w:rsidRPr="00013783">
        <w:t>urząd pracy właściwy ze względu na siedzibę instytucji szkoleniowej</w:t>
      </w:r>
    </w:p>
    <w:p w:rsidR="003B3492" w:rsidRDefault="003B3492" w:rsidP="003B3492">
      <w:pPr>
        <w:pStyle w:val="Standard"/>
        <w:tabs>
          <w:tab w:val="left" w:pos="3100"/>
        </w:tabs>
        <w:ind w:left="360"/>
        <w:jc w:val="center"/>
        <w:rPr>
          <w:bCs/>
          <w:sz w:val="20"/>
        </w:rPr>
      </w:pPr>
    </w:p>
    <w:p w:rsidR="00013783" w:rsidRDefault="00013783" w:rsidP="00013783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13783" w:rsidRPr="003B3492" w:rsidRDefault="00A96964" w:rsidP="00A96964">
      <w:pPr>
        <w:pStyle w:val="Standard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</w:t>
      </w:r>
      <w:r w:rsidR="00013783" w:rsidRPr="003B3492">
        <w:rPr>
          <w:rFonts w:eastAsia="Times New Roman" w:cs="Times New Roman"/>
          <w:kern w:val="0"/>
          <w:sz w:val="18"/>
          <w:szCs w:val="18"/>
          <w:lang w:eastAsia="pl-PL" w:bidi="ar-SA"/>
        </w:rPr>
        <w:t>Podpis pracodawcy / osoby umocowanej</w:t>
      </w:r>
    </w:p>
    <w:p w:rsidR="00013783" w:rsidRPr="003B3492" w:rsidRDefault="00A96964" w:rsidP="00A96964">
      <w:pPr>
        <w:pStyle w:val="Standard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</w:t>
      </w:r>
      <w:r w:rsidR="00013783" w:rsidRPr="003B3492">
        <w:rPr>
          <w:rFonts w:eastAsia="Times New Roman" w:cs="Times New Roman"/>
          <w:kern w:val="0"/>
          <w:sz w:val="18"/>
          <w:szCs w:val="18"/>
          <w:lang w:eastAsia="pl-PL" w:bidi="ar-SA"/>
        </w:rPr>
        <w:t>do składania oświadczeń w imieniu pracodawcy</w:t>
      </w:r>
    </w:p>
    <w:p w:rsidR="00013783" w:rsidRDefault="00013783" w:rsidP="00D51366">
      <w:pPr>
        <w:pStyle w:val="WW-Tekstpodstawowy2"/>
        <w:rPr>
          <w:b/>
          <w:sz w:val="32"/>
          <w:szCs w:val="32"/>
        </w:rPr>
      </w:pPr>
    </w:p>
    <w:p w:rsidR="00103399" w:rsidRPr="00D51366" w:rsidRDefault="002445C9" w:rsidP="003B3492">
      <w:pPr>
        <w:tabs>
          <w:tab w:val="left" w:pos="284"/>
        </w:tabs>
        <w:jc w:val="both"/>
        <w:rPr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</w:p>
    <w:p w:rsidR="00103399" w:rsidRDefault="00103399" w:rsidP="00103399">
      <w:pPr>
        <w:pStyle w:val="Tekstpodstawowy"/>
        <w:jc w:val="both"/>
        <w:rPr>
          <w:b/>
          <w:szCs w:val="24"/>
        </w:rPr>
      </w:pPr>
      <w:r>
        <w:rPr>
          <w:b/>
          <w:szCs w:val="24"/>
          <w:u w:val="single"/>
        </w:rPr>
        <w:t>Wymagane załączniki do wniosku</w:t>
      </w:r>
      <w:r>
        <w:rPr>
          <w:b/>
          <w:szCs w:val="24"/>
        </w:rPr>
        <w:t>:</w:t>
      </w:r>
    </w:p>
    <w:p w:rsidR="00103399" w:rsidRDefault="00103399" w:rsidP="00103399">
      <w:pPr>
        <w:pStyle w:val="Tekstpodstawowy"/>
        <w:jc w:val="both"/>
        <w:rPr>
          <w:b/>
          <w:szCs w:val="24"/>
        </w:rPr>
      </w:pPr>
    </w:p>
    <w:p w:rsidR="00013783" w:rsidRPr="00013783" w:rsidRDefault="00013783" w:rsidP="00D51366">
      <w:pPr>
        <w:pStyle w:val="Akapitzlist"/>
        <w:numPr>
          <w:ilvl w:val="0"/>
          <w:numId w:val="10"/>
        </w:numPr>
        <w:suppressAutoHyphens w:val="0"/>
        <w:spacing w:before="120" w:line="276" w:lineRule="auto"/>
        <w:contextualSpacing w:val="0"/>
        <w:jc w:val="both"/>
      </w:pPr>
      <w:r>
        <w:t xml:space="preserve">Oświadczenie o zamiarze zatrudnienia osoby/osób bezrobotnych po </w:t>
      </w:r>
      <w:r w:rsidR="00B836C5">
        <w:t xml:space="preserve"> szkoleniu</w:t>
      </w:r>
    </w:p>
    <w:p w:rsidR="00D51366" w:rsidRPr="00D51366" w:rsidRDefault="002445C9" w:rsidP="00B836C5">
      <w:pPr>
        <w:pStyle w:val="Akapitzlist"/>
        <w:numPr>
          <w:ilvl w:val="0"/>
          <w:numId w:val="10"/>
        </w:numPr>
        <w:suppressAutoHyphens w:val="0"/>
        <w:spacing w:before="120" w:line="276" w:lineRule="auto"/>
        <w:contextualSpacing w:val="0"/>
        <w:jc w:val="both"/>
      </w:pPr>
      <w:r w:rsidRPr="00D51366">
        <w:rPr>
          <w:b/>
        </w:rPr>
        <w:t xml:space="preserve">  </w:t>
      </w:r>
      <w:r w:rsidR="00D51366" w:rsidRPr="00D51366">
        <w:t xml:space="preserve">zaświadczenie lub oświadczenie o pomocy </w:t>
      </w:r>
      <w:r w:rsidR="00D51366" w:rsidRPr="00D51366">
        <w:rPr>
          <w:i/>
        </w:rPr>
        <w:t>de minimis</w:t>
      </w:r>
      <w:r w:rsidR="00D51366" w:rsidRPr="00D51366">
        <w:t xml:space="preserve">, w zakresie, o którym mowa w art. 37 ust. 1 pkt 1 i ust. 2 pkt 1 i 2 ustawy z dnia 30 kwietnia 2004 r. </w:t>
      </w:r>
      <w:r w:rsidR="00D51366" w:rsidRPr="00D51366">
        <w:rPr>
          <w:i/>
        </w:rPr>
        <w:t>o postępowaniu w sprawach dotyczących pomocy publicznej</w:t>
      </w:r>
      <w:r w:rsidR="00D51366" w:rsidRPr="00D51366">
        <w:t xml:space="preserve"> (Dz. U. z 2007 r. Nr 59, poz. 404, z późn. zm.) </w:t>
      </w:r>
    </w:p>
    <w:p w:rsidR="002F287D" w:rsidRDefault="00D51366" w:rsidP="00B836C5">
      <w:pPr>
        <w:pStyle w:val="Akapitzlist"/>
        <w:numPr>
          <w:ilvl w:val="0"/>
          <w:numId w:val="10"/>
        </w:numPr>
        <w:suppressAutoHyphens w:val="0"/>
        <w:spacing w:before="120" w:line="276" w:lineRule="auto"/>
        <w:contextualSpacing w:val="0"/>
        <w:jc w:val="both"/>
      </w:pPr>
      <w:r w:rsidRPr="00D51366">
        <w:t xml:space="preserve">informacje określone w przepisach wydanych na podstawie art. 37 ust. 2a ustawy z dnia 30 kwietnia 2004 r. </w:t>
      </w:r>
      <w:r w:rsidRPr="00D51366">
        <w:rPr>
          <w:i/>
        </w:rPr>
        <w:t xml:space="preserve">o postępowaniu w sprawach dotyczących pomocy publicznej </w:t>
      </w:r>
    </w:p>
    <w:p w:rsidR="00013783" w:rsidRDefault="00013783"/>
    <w:p w:rsidR="00013783" w:rsidRDefault="00013783"/>
    <w:p w:rsidR="00013783" w:rsidRDefault="00013783"/>
    <w:p w:rsidR="00054EC1" w:rsidRDefault="00054EC1" w:rsidP="00054EC1">
      <w:pPr>
        <w:jc w:val="right"/>
        <w:rPr>
          <w:sz w:val="18"/>
          <w:szCs w:val="18"/>
        </w:rPr>
      </w:pPr>
    </w:p>
    <w:p w:rsidR="00126D93" w:rsidRDefault="00126D93" w:rsidP="00054EC1">
      <w:pPr>
        <w:jc w:val="right"/>
        <w:rPr>
          <w:sz w:val="18"/>
          <w:szCs w:val="18"/>
        </w:rPr>
      </w:pPr>
    </w:p>
    <w:p w:rsidR="00126D93" w:rsidRDefault="00126D93" w:rsidP="00054EC1">
      <w:pPr>
        <w:jc w:val="right"/>
        <w:rPr>
          <w:sz w:val="18"/>
          <w:szCs w:val="18"/>
        </w:rPr>
      </w:pPr>
    </w:p>
    <w:p w:rsidR="00013783" w:rsidRPr="00054EC1" w:rsidRDefault="00054EC1" w:rsidP="00054EC1">
      <w:pPr>
        <w:jc w:val="right"/>
        <w:rPr>
          <w:sz w:val="18"/>
          <w:szCs w:val="18"/>
        </w:rPr>
      </w:pPr>
      <w:r w:rsidRPr="00054EC1">
        <w:rPr>
          <w:sz w:val="18"/>
          <w:szCs w:val="18"/>
        </w:rPr>
        <w:lastRenderedPageBreak/>
        <w:t>Załącznik</w:t>
      </w:r>
      <w:r w:rsidR="00BD7957">
        <w:rPr>
          <w:sz w:val="18"/>
          <w:szCs w:val="18"/>
        </w:rPr>
        <w:t xml:space="preserve"> nr 1 </w:t>
      </w:r>
      <w:r w:rsidRPr="00054EC1">
        <w:rPr>
          <w:sz w:val="18"/>
          <w:szCs w:val="18"/>
        </w:rPr>
        <w:t>do wniosku</w:t>
      </w:r>
    </w:p>
    <w:p w:rsidR="00054EC1" w:rsidRPr="00054EC1" w:rsidRDefault="00054EC1" w:rsidP="00054EC1">
      <w:pPr>
        <w:pStyle w:val="WW-Tekstpodstawowy2"/>
        <w:jc w:val="right"/>
        <w:rPr>
          <w:sz w:val="18"/>
          <w:szCs w:val="18"/>
        </w:rPr>
      </w:pPr>
      <w:r w:rsidRPr="00054EC1">
        <w:rPr>
          <w:sz w:val="18"/>
          <w:szCs w:val="18"/>
        </w:rPr>
        <w:t>o organizację  szkolenia  dla osoby  bezrobotnej</w:t>
      </w:r>
    </w:p>
    <w:p w:rsidR="00054EC1" w:rsidRPr="00054EC1" w:rsidRDefault="00054EC1" w:rsidP="00054EC1">
      <w:pPr>
        <w:pStyle w:val="WW-Tekstpodstawowy2"/>
        <w:jc w:val="right"/>
        <w:rPr>
          <w:sz w:val="18"/>
          <w:szCs w:val="18"/>
        </w:rPr>
      </w:pPr>
      <w:r w:rsidRPr="00054EC1">
        <w:rPr>
          <w:sz w:val="18"/>
          <w:szCs w:val="18"/>
        </w:rPr>
        <w:t>na podstawie trójstronnej umowy szkoleniowej</w:t>
      </w:r>
    </w:p>
    <w:p w:rsidR="00054EC1" w:rsidRDefault="00054EC1" w:rsidP="00054EC1">
      <w:pPr>
        <w:jc w:val="right"/>
      </w:pPr>
    </w:p>
    <w:p w:rsidR="00054EC1" w:rsidRDefault="00054EC1" w:rsidP="00054EC1">
      <w:pPr>
        <w:jc w:val="right"/>
      </w:pPr>
    </w:p>
    <w:p w:rsidR="00013783" w:rsidRDefault="00013783"/>
    <w:p w:rsidR="00013783" w:rsidRDefault="00013783"/>
    <w:p w:rsidR="00013783" w:rsidRPr="00D51366" w:rsidRDefault="00013783" w:rsidP="00013783">
      <w:pPr>
        <w:pStyle w:val="WW-Tekstpodstawowy2"/>
        <w:rPr>
          <w:b/>
          <w:sz w:val="32"/>
          <w:szCs w:val="32"/>
        </w:rPr>
      </w:pPr>
      <w:r w:rsidRPr="00D51366">
        <w:rPr>
          <w:b/>
          <w:sz w:val="32"/>
          <w:szCs w:val="32"/>
        </w:rPr>
        <w:t>Oświadczenie</w:t>
      </w:r>
    </w:p>
    <w:p w:rsidR="00013783" w:rsidRDefault="00013783" w:rsidP="00013783">
      <w:pPr>
        <w:tabs>
          <w:tab w:val="left" w:pos="284"/>
        </w:tabs>
        <w:jc w:val="both"/>
        <w:rPr>
          <w:sz w:val="24"/>
          <w:szCs w:val="24"/>
        </w:rPr>
      </w:pPr>
    </w:p>
    <w:p w:rsidR="00013783" w:rsidRDefault="00013783" w:rsidP="00013783">
      <w:pPr>
        <w:tabs>
          <w:tab w:val="left" w:pos="284"/>
        </w:tabs>
        <w:jc w:val="both"/>
        <w:rPr>
          <w:b/>
          <w:sz w:val="24"/>
          <w:szCs w:val="24"/>
        </w:rPr>
      </w:pPr>
      <w:r w:rsidRPr="002445C9">
        <w:rPr>
          <w:sz w:val="24"/>
          <w:szCs w:val="24"/>
        </w:rPr>
        <w:t xml:space="preserve"> Uprzedzony o odpowiedzialności karnej z art. 233 § 1 Kodeksu Karnego za fałszywe zeznania, który mówi „Kto składając zeznanie mające służyć jako dowód w postępowaniu sądowym lub innym postępowaniu prowadzonym na podstawie ustawy zeznaje nieprawdę lub zataja prawdę podlega karze pozbawienia wolności do lat </w:t>
      </w:r>
      <w:r>
        <w:rPr>
          <w:sz w:val="24"/>
          <w:szCs w:val="24"/>
        </w:rPr>
        <w:t>3”</w:t>
      </w:r>
      <w:r w:rsidRPr="002445C9">
        <w:rPr>
          <w:sz w:val="24"/>
          <w:szCs w:val="24"/>
        </w:rPr>
        <w:t xml:space="preserve"> oświadczam,  że  </w:t>
      </w:r>
      <w:r w:rsidRPr="002445C9">
        <w:rPr>
          <w:b/>
          <w:sz w:val="24"/>
          <w:szCs w:val="24"/>
        </w:rPr>
        <w:t xml:space="preserve">zatrudnię </w:t>
      </w:r>
      <w:r w:rsidR="00E72C45">
        <w:rPr>
          <w:b/>
          <w:sz w:val="24"/>
          <w:szCs w:val="24"/>
        </w:rPr>
        <w:t xml:space="preserve">osobę/y </w:t>
      </w:r>
      <w:r w:rsidRPr="002445C9">
        <w:rPr>
          <w:b/>
          <w:sz w:val="24"/>
          <w:szCs w:val="24"/>
        </w:rPr>
        <w:t>bezrobotn</w:t>
      </w:r>
      <w:r w:rsidR="00E72C45">
        <w:rPr>
          <w:b/>
          <w:sz w:val="24"/>
          <w:szCs w:val="24"/>
        </w:rPr>
        <w:t>ą/</w:t>
      </w:r>
      <w:r w:rsidRPr="002445C9">
        <w:rPr>
          <w:b/>
          <w:sz w:val="24"/>
          <w:szCs w:val="24"/>
        </w:rPr>
        <w:t>ych skierowan</w:t>
      </w:r>
      <w:r w:rsidR="00E72C45">
        <w:rPr>
          <w:b/>
          <w:sz w:val="24"/>
          <w:szCs w:val="24"/>
        </w:rPr>
        <w:t>ą/</w:t>
      </w:r>
      <w:r w:rsidRPr="002445C9">
        <w:rPr>
          <w:b/>
          <w:sz w:val="24"/>
          <w:szCs w:val="24"/>
        </w:rPr>
        <w:t xml:space="preserve">ych na szkolenie na okres co najmniej 6 miesięcy </w:t>
      </w:r>
      <w:r w:rsidR="006E5815">
        <w:rPr>
          <w:b/>
          <w:sz w:val="24"/>
          <w:szCs w:val="24"/>
        </w:rPr>
        <w:t xml:space="preserve">w oparciu o </w:t>
      </w:r>
      <w:r w:rsidR="000B4E11">
        <w:rPr>
          <w:b/>
          <w:sz w:val="24"/>
          <w:szCs w:val="24"/>
        </w:rPr>
        <w:t xml:space="preserve">umowę o pracę              w </w:t>
      </w:r>
      <w:r w:rsidR="006E5815">
        <w:rPr>
          <w:b/>
          <w:sz w:val="24"/>
          <w:szCs w:val="24"/>
        </w:rPr>
        <w:t>pełnym wymiarze czasu pracy w</w:t>
      </w:r>
      <w:r w:rsidRPr="002445C9">
        <w:rPr>
          <w:b/>
          <w:sz w:val="24"/>
          <w:szCs w:val="24"/>
        </w:rPr>
        <w:t xml:space="preserve"> trakcie lub po zakończeniu szkolenia lub po zdaniu egzaminu, jeśli został przeprowadzony</w:t>
      </w:r>
      <w:r>
        <w:rPr>
          <w:b/>
          <w:sz w:val="24"/>
          <w:szCs w:val="24"/>
        </w:rPr>
        <w:t>:</w:t>
      </w:r>
    </w:p>
    <w:p w:rsidR="00013783" w:rsidRDefault="00013783" w:rsidP="0001378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13783" w:rsidRPr="003B3492" w:rsidRDefault="00E72C45" w:rsidP="00EC7277">
      <w:pPr>
        <w:pStyle w:val="Standard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1.</w:t>
      </w:r>
      <w:r w:rsidR="00013783" w:rsidRPr="003B3492">
        <w:rPr>
          <w:rFonts w:eastAsia="Times New Roman" w:cs="Times New Roman"/>
          <w:kern w:val="0"/>
          <w:lang w:eastAsia="pl-PL" w:bidi="ar-SA"/>
        </w:rPr>
        <w:t>Pana/Panią: ……………………………………………....................</w:t>
      </w:r>
      <w:r w:rsidR="00EC7277">
        <w:rPr>
          <w:rFonts w:eastAsia="Times New Roman" w:cs="Times New Roman"/>
          <w:kern w:val="0"/>
          <w:lang w:eastAsia="pl-PL" w:bidi="ar-SA"/>
        </w:rPr>
        <w:t>..................................................</w:t>
      </w:r>
    </w:p>
    <w:p w:rsidR="00013783" w:rsidRPr="003B3492" w:rsidRDefault="00013783" w:rsidP="00EC7277">
      <w:pPr>
        <w:pStyle w:val="Standard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PESEL……………………………………………………. na stanowisku / w zawodzie: ……………. ……………………………………</w:t>
      </w:r>
      <w:r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</w:t>
      </w:r>
      <w:r w:rsidR="00EC7277">
        <w:rPr>
          <w:rFonts w:eastAsia="Times New Roman" w:cs="Times New Roman"/>
          <w:kern w:val="0"/>
          <w:lang w:eastAsia="pl-PL" w:bidi="ar-SA"/>
        </w:rPr>
        <w:t>.</w:t>
      </w:r>
    </w:p>
    <w:p w:rsidR="00013783" w:rsidRPr="003B3492" w:rsidRDefault="00013783" w:rsidP="00EC7277">
      <w:pPr>
        <w:pStyle w:val="Standard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po ukończeniu szkolenia/ zdaniu egzaminu: ………………………………………………………………………………………............</w:t>
      </w:r>
      <w:r>
        <w:rPr>
          <w:rFonts w:eastAsia="Times New Roman" w:cs="Times New Roman"/>
          <w:kern w:val="0"/>
          <w:lang w:eastAsia="pl-PL" w:bidi="ar-SA"/>
        </w:rPr>
        <w:t>..................</w:t>
      </w:r>
    </w:p>
    <w:p w:rsidR="00013783" w:rsidRPr="003B3492" w:rsidRDefault="00013783" w:rsidP="00EC7277">
      <w:pPr>
        <w:pStyle w:val="Standard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</w:t>
      </w:r>
      <w:r w:rsidR="00EC7277">
        <w:rPr>
          <w:rFonts w:eastAsia="Times New Roman" w:cs="Times New Roman"/>
          <w:kern w:val="0"/>
          <w:lang w:eastAsia="pl-PL" w:bidi="ar-SA"/>
        </w:rPr>
        <w:t>..</w:t>
      </w:r>
    </w:p>
    <w:p w:rsidR="00013783" w:rsidRPr="003B3492" w:rsidRDefault="00013783" w:rsidP="00013783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013783" w:rsidRPr="003B3492" w:rsidRDefault="00013783" w:rsidP="00013783">
      <w:pPr>
        <w:pStyle w:val="Standard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Przewidywany termin zatrudnienia</w:t>
      </w:r>
      <w:r w:rsidR="00B836C5">
        <w:rPr>
          <w:rFonts w:eastAsia="Times New Roman" w:cs="Times New Roman"/>
          <w:kern w:val="0"/>
          <w:lang w:eastAsia="pl-PL" w:bidi="ar-SA"/>
        </w:rPr>
        <w:t>*</w:t>
      </w:r>
      <w:r w:rsidRPr="003B3492">
        <w:rPr>
          <w:rFonts w:eastAsia="Times New Roman" w:cs="Times New Roman"/>
          <w:kern w:val="0"/>
          <w:lang w:eastAsia="pl-PL" w:bidi="ar-SA"/>
        </w:rPr>
        <w:t xml:space="preserve">: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3B3492">
        <w:rPr>
          <w:rFonts w:eastAsia="Times New Roman" w:cs="Times New Roman"/>
          <w:kern w:val="0"/>
          <w:lang w:eastAsia="pl-PL" w:bidi="ar-SA"/>
        </w:rPr>
        <w:t>………………………………………………………………</w:t>
      </w:r>
      <w:r w:rsidR="00EC7277">
        <w:rPr>
          <w:rFonts w:eastAsia="Times New Roman" w:cs="Times New Roman"/>
          <w:kern w:val="0"/>
          <w:lang w:eastAsia="pl-PL" w:bidi="ar-SA"/>
        </w:rPr>
        <w:t>….</w:t>
      </w:r>
    </w:p>
    <w:p w:rsidR="00013783" w:rsidRPr="003B3492" w:rsidRDefault="00013783" w:rsidP="00013783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013783" w:rsidRPr="003B3492" w:rsidRDefault="00013783" w:rsidP="00013783">
      <w:pPr>
        <w:pStyle w:val="Standard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na  okres( nie krótszy  niż 6 miesięcy) ....................................................................................................</w:t>
      </w:r>
    </w:p>
    <w:p w:rsidR="00013783" w:rsidRPr="003B3492" w:rsidRDefault="00013783" w:rsidP="00013783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013783" w:rsidRDefault="00013783" w:rsidP="00013783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E72C45" w:rsidRPr="003B3492" w:rsidRDefault="00E72C45" w:rsidP="00E72C45">
      <w:pPr>
        <w:pStyle w:val="Standard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</w:t>
      </w:r>
      <w:r w:rsidRPr="003B3492">
        <w:rPr>
          <w:rFonts w:eastAsia="Times New Roman" w:cs="Times New Roman"/>
          <w:kern w:val="0"/>
          <w:lang w:eastAsia="pl-PL" w:bidi="ar-SA"/>
        </w:rPr>
        <w:t>Pana/Panią: ……………………………………………....................</w:t>
      </w:r>
      <w:r w:rsidR="00EC7277">
        <w:rPr>
          <w:rFonts w:eastAsia="Times New Roman" w:cs="Times New Roman"/>
          <w:kern w:val="0"/>
          <w:lang w:eastAsia="pl-PL" w:bidi="ar-SA"/>
        </w:rPr>
        <w:t>..................................................</w:t>
      </w:r>
    </w:p>
    <w:p w:rsidR="00E72C45" w:rsidRPr="003B3492" w:rsidRDefault="00E72C45" w:rsidP="00E72C45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E72C45" w:rsidRPr="003B3492" w:rsidRDefault="00E72C45" w:rsidP="00EC7277">
      <w:pPr>
        <w:pStyle w:val="Standard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PESEL……………………………………………………. na stanowisku / w zawodzie: ……………. ……………………………………</w:t>
      </w:r>
      <w:r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</w:t>
      </w:r>
    </w:p>
    <w:p w:rsidR="00E72C45" w:rsidRPr="003B3492" w:rsidRDefault="00E72C45" w:rsidP="00EC7277">
      <w:pPr>
        <w:pStyle w:val="Standard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po ukończeniu szkolenia/ zdaniu egzaminu: ………………………………………………………………………………………............</w:t>
      </w:r>
      <w:r>
        <w:rPr>
          <w:rFonts w:eastAsia="Times New Roman" w:cs="Times New Roman"/>
          <w:kern w:val="0"/>
          <w:lang w:eastAsia="pl-PL" w:bidi="ar-SA"/>
        </w:rPr>
        <w:t>..................</w:t>
      </w:r>
    </w:p>
    <w:p w:rsidR="00E72C45" w:rsidRPr="003B3492" w:rsidRDefault="00E72C45" w:rsidP="00EC7277">
      <w:pPr>
        <w:pStyle w:val="Standard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</w:t>
      </w:r>
    </w:p>
    <w:p w:rsidR="00E72C45" w:rsidRPr="003B3492" w:rsidRDefault="00E72C45" w:rsidP="00E72C45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E72C45" w:rsidRPr="003B3492" w:rsidRDefault="00E72C45" w:rsidP="00E72C45">
      <w:pPr>
        <w:pStyle w:val="Standard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Przewidywany termin zatrudnienia</w:t>
      </w:r>
      <w:r>
        <w:rPr>
          <w:rFonts w:eastAsia="Times New Roman" w:cs="Times New Roman"/>
          <w:kern w:val="0"/>
          <w:lang w:eastAsia="pl-PL" w:bidi="ar-SA"/>
        </w:rPr>
        <w:t>*</w:t>
      </w:r>
      <w:r w:rsidRPr="003B3492">
        <w:rPr>
          <w:rFonts w:eastAsia="Times New Roman" w:cs="Times New Roman"/>
          <w:kern w:val="0"/>
          <w:lang w:eastAsia="pl-PL" w:bidi="ar-SA"/>
        </w:rPr>
        <w:t xml:space="preserve">: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3B3492">
        <w:rPr>
          <w:rFonts w:eastAsia="Times New Roman" w:cs="Times New Roman"/>
          <w:kern w:val="0"/>
          <w:lang w:eastAsia="pl-PL" w:bidi="ar-SA"/>
        </w:rPr>
        <w:t>………………………………………………………………..</w:t>
      </w:r>
    </w:p>
    <w:p w:rsidR="00E72C45" w:rsidRPr="003B3492" w:rsidRDefault="00E72C45" w:rsidP="00E72C45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E72C45" w:rsidRPr="003B3492" w:rsidRDefault="00E72C45" w:rsidP="00E72C45">
      <w:pPr>
        <w:pStyle w:val="Standard"/>
        <w:rPr>
          <w:rFonts w:eastAsia="Times New Roman" w:cs="Times New Roman"/>
          <w:kern w:val="0"/>
          <w:lang w:eastAsia="pl-PL" w:bidi="ar-SA"/>
        </w:rPr>
      </w:pPr>
      <w:r w:rsidRPr="003B3492">
        <w:rPr>
          <w:rFonts w:eastAsia="Times New Roman" w:cs="Times New Roman"/>
          <w:kern w:val="0"/>
          <w:lang w:eastAsia="pl-PL" w:bidi="ar-SA"/>
        </w:rPr>
        <w:t>na  okres( nie krótszy  niż 6 miesięcy) ....................................................................................................</w:t>
      </w:r>
    </w:p>
    <w:p w:rsidR="00E72C45" w:rsidRPr="003B3492" w:rsidRDefault="00E72C45" w:rsidP="00E72C45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E72C45" w:rsidRPr="003B3492" w:rsidRDefault="00E72C45" w:rsidP="00013783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013783" w:rsidRDefault="00013783" w:rsidP="00013783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13783" w:rsidRPr="003B3492" w:rsidRDefault="00A96964" w:rsidP="00A96964">
      <w:pPr>
        <w:pStyle w:val="Standard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</w:t>
      </w:r>
      <w:r w:rsidR="00013783" w:rsidRPr="003B3492">
        <w:rPr>
          <w:rFonts w:eastAsia="Times New Roman" w:cs="Times New Roman"/>
          <w:kern w:val="0"/>
          <w:sz w:val="18"/>
          <w:szCs w:val="18"/>
          <w:lang w:eastAsia="pl-PL" w:bidi="ar-SA"/>
        </w:rPr>
        <w:t>Podpis pracodawcy / osoby umocowanej</w:t>
      </w:r>
    </w:p>
    <w:p w:rsidR="00013783" w:rsidRPr="003B3492" w:rsidRDefault="00A96964" w:rsidP="00A96964">
      <w:pPr>
        <w:pStyle w:val="Standard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</w:t>
      </w:r>
      <w:r w:rsidR="00013783" w:rsidRPr="003B3492">
        <w:rPr>
          <w:rFonts w:eastAsia="Times New Roman" w:cs="Times New Roman"/>
          <w:kern w:val="0"/>
          <w:sz w:val="18"/>
          <w:szCs w:val="18"/>
          <w:lang w:eastAsia="pl-PL" w:bidi="ar-SA"/>
        </w:rPr>
        <w:t>do składania oświadczeń w imieniu pracodawcy</w:t>
      </w:r>
    </w:p>
    <w:p w:rsidR="00B836C5" w:rsidRDefault="00013783" w:rsidP="00013783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  <w:r w:rsidRPr="00D51366">
        <w:rPr>
          <w:sz w:val="24"/>
          <w:szCs w:val="24"/>
        </w:rPr>
        <w:tab/>
      </w:r>
    </w:p>
    <w:p w:rsidR="00013783" w:rsidRDefault="00126D93" w:rsidP="00E72C4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*Zatrudnienie powinno nastąpić </w:t>
      </w:r>
      <w:r w:rsidR="00B836C5">
        <w:rPr>
          <w:sz w:val="24"/>
          <w:szCs w:val="24"/>
        </w:rPr>
        <w:t xml:space="preserve"> w okresie 90 dni od zakończenia szkolenia lub zdania egzaminu</w:t>
      </w:r>
    </w:p>
    <w:p w:rsidR="003916FA" w:rsidRDefault="003916FA" w:rsidP="00E800A1">
      <w:pPr>
        <w:jc w:val="right"/>
        <w:rPr>
          <w:sz w:val="18"/>
          <w:szCs w:val="18"/>
        </w:rPr>
      </w:pPr>
    </w:p>
    <w:p w:rsidR="003916FA" w:rsidRDefault="003916FA" w:rsidP="00E800A1">
      <w:pPr>
        <w:jc w:val="right"/>
        <w:rPr>
          <w:sz w:val="18"/>
          <w:szCs w:val="18"/>
        </w:rPr>
      </w:pPr>
    </w:p>
    <w:p w:rsidR="003916FA" w:rsidRDefault="003916FA" w:rsidP="00E800A1">
      <w:pPr>
        <w:jc w:val="right"/>
        <w:rPr>
          <w:sz w:val="18"/>
          <w:szCs w:val="18"/>
        </w:rPr>
      </w:pPr>
    </w:p>
    <w:p w:rsidR="00E800A1" w:rsidRPr="00054EC1" w:rsidRDefault="00E800A1" w:rsidP="00E800A1">
      <w:pPr>
        <w:jc w:val="right"/>
        <w:rPr>
          <w:sz w:val="18"/>
          <w:szCs w:val="18"/>
        </w:rPr>
      </w:pPr>
      <w:r w:rsidRPr="00054EC1">
        <w:rPr>
          <w:sz w:val="18"/>
          <w:szCs w:val="18"/>
        </w:rPr>
        <w:lastRenderedPageBreak/>
        <w:t>Załącznik</w:t>
      </w:r>
      <w:r w:rsidR="00BD7957">
        <w:rPr>
          <w:sz w:val="18"/>
          <w:szCs w:val="18"/>
        </w:rPr>
        <w:t xml:space="preserve"> nr 3</w:t>
      </w:r>
      <w:r w:rsidRPr="00054EC1">
        <w:rPr>
          <w:sz w:val="18"/>
          <w:szCs w:val="18"/>
        </w:rPr>
        <w:t xml:space="preserve"> do wniosku</w:t>
      </w:r>
    </w:p>
    <w:p w:rsidR="00E800A1" w:rsidRPr="00054EC1" w:rsidRDefault="00E800A1" w:rsidP="00E800A1">
      <w:pPr>
        <w:pStyle w:val="WW-Tekstpodstawowy2"/>
        <w:jc w:val="right"/>
        <w:rPr>
          <w:sz w:val="18"/>
          <w:szCs w:val="18"/>
        </w:rPr>
      </w:pPr>
      <w:r w:rsidRPr="00054EC1">
        <w:rPr>
          <w:sz w:val="18"/>
          <w:szCs w:val="18"/>
        </w:rPr>
        <w:t>o organizację  szkolenia  dla osoby  bezrobotnej</w:t>
      </w:r>
    </w:p>
    <w:p w:rsidR="00E800A1" w:rsidRPr="00054EC1" w:rsidRDefault="00E800A1" w:rsidP="00E800A1">
      <w:pPr>
        <w:pStyle w:val="WW-Tekstpodstawowy2"/>
        <w:jc w:val="right"/>
        <w:rPr>
          <w:sz w:val="18"/>
          <w:szCs w:val="18"/>
        </w:rPr>
      </w:pPr>
      <w:r w:rsidRPr="00054EC1">
        <w:rPr>
          <w:sz w:val="18"/>
          <w:szCs w:val="18"/>
        </w:rPr>
        <w:t>na podstawie trójstronnej umowy szkoleniowej</w:t>
      </w:r>
    </w:p>
    <w:p w:rsidR="00E800A1" w:rsidRDefault="00E800A1" w:rsidP="00E800A1">
      <w:pPr>
        <w:jc w:val="right"/>
      </w:pPr>
    </w:p>
    <w:p w:rsidR="00E800A1" w:rsidRDefault="00E800A1" w:rsidP="00E800A1">
      <w:pPr>
        <w:jc w:val="right"/>
      </w:pPr>
    </w:p>
    <w:p w:rsidR="00E800A1" w:rsidRDefault="00E800A1" w:rsidP="00E800A1">
      <w:pPr>
        <w:tabs>
          <w:tab w:val="left" w:pos="284"/>
        </w:tabs>
        <w:jc w:val="right"/>
        <w:rPr>
          <w:sz w:val="24"/>
          <w:szCs w:val="24"/>
        </w:rPr>
      </w:pPr>
    </w:p>
    <w:p w:rsidR="00E800A1" w:rsidRDefault="00E800A1" w:rsidP="00E800A1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E800A1" w:rsidRDefault="00E800A1" w:rsidP="00E800A1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E800A1" w:rsidRPr="003916FA" w:rsidRDefault="00E800A1" w:rsidP="00E800A1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3916FA">
        <w:rPr>
          <w:rFonts w:eastAsiaTheme="minorHAnsi"/>
          <w:b/>
          <w:sz w:val="24"/>
          <w:szCs w:val="24"/>
        </w:rPr>
        <w:t>OŚWIADCZENIE  O OTRZYMANEJ POMOCY DE MINIMIS</w:t>
      </w:r>
    </w:p>
    <w:p w:rsidR="00E800A1" w:rsidRPr="003916FA" w:rsidRDefault="00E800A1" w:rsidP="00E800A1">
      <w:pPr>
        <w:spacing w:line="276" w:lineRule="auto"/>
        <w:rPr>
          <w:rFonts w:eastAsiaTheme="minorHAnsi"/>
          <w:b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3916FA">
        <w:rPr>
          <w:rFonts w:eastAsiaTheme="minorHAnsi"/>
          <w:b/>
          <w:sz w:val="24"/>
          <w:szCs w:val="24"/>
        </w:rPr>
        <w:t>Świadomy odpowiedzialności karnej za składanie fałszywych zeznań, wynikającej z art. 233 ustawy z dnia 6 czerwca 1997 r. Kodeks Karny (Dz. U. z 2017 r. poz. 2204 z późn. zm.)</w:t>
      </w:r>
    </w:p>
    <w:p w:rsidR="003916FA" w:rsidRDefault="003916FA" w:rsidP="00E800A1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3916FA">
        <w:rPr>
          <w:rFonts w:eastAsiaTheme="minorHAnsi"/>
          <w:b/>
          <w:sz w:val="24"/>
          <w:szCs w:val="24"/>
        </w:rPr>
        <w:t>OŚWIADCZAM</w:t>
      </w:r>
    </w:p>
    <w:p w:rsidR="00E800A1" w:rsidRPr="003916FA" w:rsidRDefault="00E800A1" w:rsidP="00E800A1">
      <w:pPr>
        <w:spacing w:line="276" w:lineRule="auto"/>
        <w:rPr>
          <w:rFonts w:eastAsiaTheme="minorHAnsi"/>
          <w:b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Że w ciągu bieżącego roku kalendarzowego oraz dwóch poprzedzających go lat  kalendarzowych w/w otrzymał/a*/ nie otrzymał/a* pomocy de minimis w wysokości ogółem:</w:t>
      </w: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……………………………………….zł, co stanowi………………….…………………euro.</w:t>
      </w: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Załączniki* :</w:t>
      </w: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1) wykaz otrzymanej pomocy,</w:t>
      </w: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2) zaświadczenia o udzielonej pomocy de minimis (uwierzytelnione).</w:t>
      </w: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* odpowiednie zaznaczyć</w:t>
      </w: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360" w:lineRule="auto"/>
        <w:jc w:val="both"/>
        <w:rPr>
          <w:rFonts w:eastAsiaTheme="minorHAnsi"/>
          <w:b/>
          <w:sz w:val="24"/>
          <w:szCs w:val="24"/>
        </w:rPr>
      </w:pPr>
      <w:r w:rsidRPr="003916FA">
        <w:rPr>
          <w:rFonts w:eastAsiaTheme="minorHAnsi"/>
          <w:b/>
          <w:sz w:val="24"/>
          <w:szCs w:val="24"/>
        </w:rPr>
        <w:t>DANE PRACODAWCY PODPISUJĄCEGO OŚWIADCZENIE:</w:t>
      </w:r>
    </w:p>
    <w:p w:rsidR="00E800A1" w:rsidRPr="003916FA" w:rsidRDefault="00E800A1" w:rsidP="00E800A1">
      <w:pPr>
        <w:spacing w:line="360" w:lineRule="auto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1. Imię i nazwisko…….................................................................................................................</w:t>
      </w:r>
    </w:p>
    <w:p w:rsidR="00E800A1" w:rsidRPr="003916FA" w:rsidRDefault="00E800A1" w:rsidP="00E800A1">
      <w:pPr>
        <w:spacing w:line="360" w:lineRule="auto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2. Stanowisko służbowe ...............................................................................................................</w:t>
      </w:r>
    </w:p>
    <w:p w:rsidR="00E800A1" w:rsidRPr="003916FA" w:rsidRDefault="00E800A1" w:rsidP="00E800A1">
      <w:pPr>
        <w:spacing w:line="360" w:lineRule="auto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3. Data ..........................................................................................................................................</w:t>
      </w:r>
    </w:p>
    <w:p w:rsidR="00E800A1" w:rsidRPr="003916FA" w:rsidRDefault="00E800A1" w:rsidP="00E800A1">
      <w:pPr>
        <w:spacing w:line="360" w:lineRule="auto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4. Podpis wraz z pieczątką:</w:t>
      </w:r>
    </w:p>
    <w:p w:rsidR="00E800A1" w:rsidRPr="003916FA" w:rsidRDefault="00E800A1" w:rsidP="00E800A1">
      <w:pPr>
        <w:spacing w:line="360" w:lineRule="auto"/>
        <w:rPr>
          <w:rFonts w:eastAsiaTheme="minorHAnsi"/>
          <w:sz w:val="24"/>
          <w:szCs w:val="24"/>
        </w:rPr>
      </w:pPr>
      <w:r w:rsidRPr="003916FA">
        <w:rPr>
          <w:rFonts w:eastAsiaTheme="minorHAnsi"/>
          <w:sz w:val="24"/>
          <w:szCs w:val="24"/>
        </w:rPr>
        <w:t>………………………………………………………………………………………………......</w:t>
      </w:r>
    </w:p>
    <w:p w:rsidR="00E800A1" w:rsidRPr="003916FA" w:rsidRDefault="00E800A1" w:rsidP="00E800A1">
      <w:pPr>
        <w:spacing w:line="276" w:lineRule="auto"/>
        <w:rPr>
          <w:rFonts w:eastAsiaTheme="minorHAnsi"/>
          <w:i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center"/>
        <w:rPr>
          <w:rFonts w:eastAsiaTheme="minorHAnsi"/>
          <w:i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center"/>
        <w:rPr>
          <w:rFonts w:eastAsiaTheme="minorHAnsi"/>
          <w:i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center"/>
        <w:rPr>
          <w:rFonts w:eastAsiaTheme="minorHAnsi"/>
          <w:i/>
          <w:sz w:val="24"/>
          <w:szCs w:val="24"/>
        </w:rPr>
      </w:pPr>
      <w:r w:rsidRPr="003916FA">
        <w:rPr>
          <w:rFonts w:eastAsiaTheme="minorHAnsi"/>
          <w:i/>
          <w:sz w:val="24"/>
          <w:szCs w:val="24"/>
        </w:rPr>
        <w:t>Pomoc de minimis w rozumieniu art. 2 Rozporządzenia Komisji (uE) nr 1407/2013 z dnia 18</w:t>
      </w:r>
    </w:p>
    <w:p w:rsidR="00E800A1" w:rsidRPr="003916FA" w:rsidRDefault="00E800A1" w:rsidP="003916FA">
      <w:pPr>
        <w:spacing w:line="276" w:lineRule="auto"/>
        <w:jc w:val="center"/>
        <w:rPr>
          <w:rFonts w:eastAsiaTheme="minorHAnsi"/>
          <w:i/>
          <w:sz w:val="24"/>
          <w:szCs w:val="24"/>
        </w:rPr>
      </w:pPr>
      <w:r w:rsidRPr="003916FA">
        <w:rPr>
          <w:rFonts w:eastAsiaTheme="minorHAnsi"/>
          <w:i/>
          <w:sz w:val="24"/>
          <w:szCs w:val="24"/>
        </w:rPr>
        <w:t>grudnia 2013r. w sprawie stosowania art. 107 i 108 Traktatu o funkcjonowaniu Unii Europejskiej do pomocy de minimis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</w:t>
      </w:r>
      <w:r w:rsidR="003916FA">
        <w:rPr>
          <w:rFonts w:eastAsiaTheme="minorHAnsi"/>
          <w:i/>
          <w:sz w:val="24"/>
          <w:szCs w:val="24"/>
        </w:rPr>
        <w:t>ględu na formę pomocy i jej cel</w:t>
      </w:r>
    </w:p>
    <w:p w:rsidR="00E800A1" w:rsidRDefault="00E800A1" w:rsidP="00E800A1">
      <w:pPr>
        <w:spacing w:line="276" w:lineRule="auto"/>
        <w:jc w:val="center"/>
        <w:rPr>
          <w:rFonts w:eastAsiaTheme="minorHAnsi"/>
          <w:i/>
        </w:rPr>
      </w:pPr>
    </w:p>
    <w:p w:rsidR="00E800A1" w:rsidRDefault="00E800A1" w:rsidP="00E800A1">
      <w:pPr>
        <w:spacing w:line="276" w:lineRule="auto"/>
        <w:jc w:val="center"/>
        <w:rPr>
          <w:rFonts w:eastAsiaTheme="minorHAnsi"/>
          <w:i/>
        </w:rPr>
      </w:pPr>
    </w:p>
    <w:p w:rsidR="00E800A1" w:rsidRDefault="00E800A1" w:rsidP="00E800A1">
      <w:pPr>
        <w:spacing w:line="276" w:lineRule="auto"/>
        <w:jc w:val="center"/>
        <w:rPr>
          <w:rFonts w:eastAsiaTheme="minorHAnsi"/>
          <w:i/>
        </w:rPr>
      </w:pPr>
    </w:p>
    <w:p w:rsidR="003916FA" w:rsidRDefault="003916FA" w:rsidP="00E800A1">
      <w:pPr>
        <w:spacing w:line="276" w:lineRule="auto"/>
        <w:jc w:val="center"/>
        <w:rPr>
          <w:rFonts w:eastAsiaTheme="minorHAnsi"/>
          <w:i/>
        </w:rPr>
      </w:pPr>
    </w:p>
    <w:p w:rsidR="003916FA" w:rsidRDefault="003916FA" w:rsidP="003916FA">
      <w:pPr>
        <w:spacing w:line="276" w:lineRule="auto"/>
        <w:rPr>
          <w:rFonts w:eastAsiaTheme="minorHAnsi"/>
          <w:i/>
        </w:rPr>
      </w:pPr>
    </w:p>
    <w:p w:rsidR="003916FA" w:rsidRDefault="003916FA" w:rsidP="00E800A1">
      <w:pPr>
        <w:spacing w:line="276" w:lineRule="auto"/>
        <w:jc w:val="center"/>
        <w:rPr>
          <w:rFonts w:eastAsiaTheme="minorHAnsi"/>
          <w:i/>
        </w:rPr>
      </w:pPr>
    </w:p>
    <w:p w:rsidR="00E800A1" w:rsidRPr="003916FA" w:rsidRDefault="00E800A1" w:rsidP="00E800A1">
      <w:pPr>
        <w:spacing w:line="276" w:lineRule="auto"/>
        <w:jc w:val="center"/>
        <w:rPr>
          <w:rFonts w:eastAsiaTheme="minorHAnsi"/>
          <w:i/>
          <w:sz w:val="24"/>
          <w:szCs w:val="24"/>
        </w:rPr>
      </w:pPr>
      <w:r w:rsidRPr="003916FA">
        <w:rPr>
          <w:rFonts w:eastAsiaTheme="minorHAnsi"/>
          <w:i/>
          <w:sz w:val="24"/>
          <w:szCs w:val="24"/>
        </w:rPr>
        <w:t>WYKAZ OTRZYMANEJ POMOCY DE MINIMIS</w:t>
      </w: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E800A1" w:rsidRPr="003916FA" w:rsidTr="004B58AA">
        <w:tc>
          <w:tcPr>
            <w:tcW w:w="675" w:type="dxa"/>
          </w:tcPr>
          <w:p w:rsidR="00E800A1" w:rsidRPr="003916FA" w:rsidRDefault="00E800A1" w:rsidP="004B58A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916FA">
              <w:rPr>
                <w:rFonts w:eastAsia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E800A1" w:rsidRPr="003916FA" w:rsidRDefault="00E800A1" w:rsidP="004B58A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916FA">
              <w:rPr>
                <w:rFonts w:eastAsiaTheme="minorHAnsi"/>
                <w:b/>
                <w:sz w:val="24"/>
                <w:szCs w:val="24"/>
              </w:rPr>
              <w:t>Nazwa podmiotu udzielającego pomc de minimis</w:t>
            </w: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916FA">
              <w:rPr>
                <w:rFonts w:eastAsiaTheme="minorHAnsi"/>
                <w:b/>
                <w:sz w:val="24"/>
                <w:szCs w:val="24"/>
              </w:rPr>
              <w:t>Data udzielenia pomocy dd/mm/rrrr</w:t>
            </w: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916FA">
              <w:rPr>
                <w:rFonts w:eastAsiaTheme="minorHAnsi"/>
                <w:b/>
                <w:sz w:val="24"/>
                <w:szCs w:val="24"/>
              </w:rPr>
              <w:t xml:space="preserve">Wartość pomocy </w:t>
            </w:r>
            <w:r w:rsidRPr="003916FA">
              <w:rPr>
                <w:rFonts w:eastAsiaTheme="minorHAnsi"/>
                <w:b/>
                <w:sz w:val="24"/>
                <w:szCs w:val="24"/>
              </w:rPr>
              <w:br/>
              <w:t>w zł</w:t>
            </w: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916FA">
              <w:rPr>
                <w:rFonts w:eastAsiaTheme="minorHAnsi"/>
                <w:b/>
                <w:sz w:val="24"/>
                <w:szCs w:val="24"/>
              </w:rPr>
              <w:t xml:space="preserve">Wartość pomocy </w:t>
            </w:r>
            <w:r w:rsidRPr="003916FA">
              <w:rPr>
                <w:rFonts w:eastAsiaTheme="minorHAnsi"/>
                <w:b/>
                <w:sz w:val="24"/>
                <w:szCs w:val="24"/>
              </w:rPr>
              <w:br/>
              <w:t>w euro</w:t>
            </w:r>
          </w:p>
        </w:tc>
      </w:tr>
      <w:tr w:rsidR="00E800A1" w:rsidRPr="003916FA" w:rsidTr="004B58AA">
        <w:tc>
          <w:tcPr>
            <w:tcW w:w="675" w:type="dxa"/>
          </w:tcPr>
          <w:p w:rsidR="00E800A1" w:rsidRPr="003916FA" w:rsidRDefault="00E800A1" w:rsidP="004B58AA">
            <w:pPr>
              <w:pStyle w:val="Akapitzlist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09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E800A1" w:rsidRPr="003916FA" w:rsidTr="004B58AA">
        <w:tc>
          <w:tcPr>
            <w:tcW w:w="675" w:type="dxa"/>
          </w:tcPr>
          <w:p w:rsidR="00E800A1" w:rsidRPr="003916FA" w:rsidRDefault="00E800A1" w:rsidP="004B58AA">
            <w:pPr>
              <w:spacing w:line="276" w:lineRule="auto"/>
              <w:ind w:left="36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09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E800A1" w:rsidRPr="003916FA" w:rsidTr="004B58AA">
        <w:tc>
          <w:tcPr>
            <w:tcW w:w="675" w:type="dxa"/>
          </w:tcPr>
          <w:p w:rsidR="00E800A1" w:rsidRPr="003916FA" w:rsidRDefault="00E800A1" w:rsidP="004B58AA">
            <w:pPr>
              <w:spacing w:line="276" w:lineRule="auto"/>
              <w:ind w:left="36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09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E800A1" w:rsidRPr="003916FA" w:rsidTr="004B58AA">
        <w:tc>
          <w:tcPr>
            <w:tcW w:w="675" w:type="dxa"/>
          </w:tcPr>
          <w:p w:rsidR="00E800A1" w:rsidRPr="003916FA" w:rsidRDefault="00E800A1" w:rsidP="004B58AA">
            <w:pPr>
              <w:spacing w:line="276" w:lineRule="auto"/>
              <w:ind w:left="36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09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E800A1" w:rsidRPr="003916FA" w:rsidTr="004B58AA">
        <w:tc>
          <w:tcPr>
            <w:tcW w:w="675" w:type="dxa"/>
          </w:tcPr>
          <w:p w:rsidR="00E800A1" w:rsidRPr="003916FA" w:rsidRDefault="00E800A1" w:rsidP="004B58AA">
            <w:pPr>
              <w:spacing w:line="276" w:lineRule="auto"/>
              <w:ind w:left="36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09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0A1" w:rsidRPr="003916FA" w:rsidRDefault="00E800A1" w:rsidP="004B58A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E800A1" w:rsidP="00E800A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E800A1" w:rsidRPr="003916FA" w:rsidRDefault="003916FA" w:rsidP="003916FA">
      <w:pPr>
        <w:spacing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</w:t>
      </w:r>
      <w:r w:rsidR="00E800A1" w:rsidRPr="003916FA">
        <w:rPr>
          <w:rFonts w:eastAsiaTheme="minorHAnsi"/>
          <w:sz w:val="24"/>
          <w:szCs w:val="24"/>
        </w:rPr>
        <w:t>……………………………………………………..</w:t>
      </w:r>
    </w:p>
    <w:p w:rsidR="00E800A1" w:rsidRPr="003916FA" w:rsidRDefault="00EC7277" w:rsidP="00E800A1">
      <w:pPr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</w:t>
      </w:r>
      <w:r w:rsidR="00E800A1" w:rsidRPr="003916FA">
        <w:rPr>
          <w:rFonts w:eastAsiaTheme="minorHAnsi"/>
          <w:sz w:val="24"/>
          <w:szCs w:val="24"/>
        </w:rPr>
        <w:t>Pieczęć i podpis Pracodawcy</w:t>
      </w:r>
      <w:r w:rsidR="00E800A1" w:rsidRPr="003916FA">
        <w:rPr>
          <w:sz w:val="24"/>
          <w:szCs w:val="24"/>
        </w:rPr>
        <w:tab/>
      </w:r>
    </w:p>
    <w:p w:rsidR="00E800A1" w:rsidRPr="003916FA" w:rsidRDefault="00E800A1" w:rsidP="00E800A1">
      <w:pPr>
        <w:rPr>
          <w:b/>
          <w:sz w:val="24"/>
          <w:szCs w:val="24"/>
        </w:rPr>
      </w:pPr>
    </w:p>
    <w:p w:rsidR="00E800A1" w:rsidRPr="003916FA" w:rsidRDefault="00E800A1" w:rsidP="00E800A1">
      <w:pPr>
        <w:rPr>
          <w:b/>
          <w:sz w:val="24"/>
          <w:szCs w:val="24"/>
        </w:rPr>
      </w:pPr>
    </w:p>
    <w:p w:rsidR="00E800A1" w:rsidRPr="003916FA" w:rsidRDefault="00E800A1" w:rsidP="00E800A1">
      <w:pPr>
        <w:rPr>
          <w:b/>
          <w:sz w:val="24"/>
          <w:szCs w:val="24"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Default="00E800A1" w:rsidP="00E800A1">
      <w:pPr>
        <w:rPr>
          <w:b/>
        </w:rPr>
      </w:pPr>
    </w:p>
    <w:p w:rsidR="00E800A1" w:rsidRPr="009F740B" w:rsidRDefault="00E800A1" w:rsidP="00E800A1">
      <w:pPr>
        <w:rPr>
          <w:rFonts w:eastAsiaTheme="minorHAnsi"/>
          <w:b/>
        </w:rPr>
      </w:pPr>
      <w:r>
        <w:rPr>
          <w:sz w:val="16"/>
          <w:szCs w:val="16"/>
        </w:rPr>
        <w:tab/>
      </w:r>
    </w:p>
    <w:p w:rsidR="00E800A1" w:rsidRPr="00D51366" w:rsidRDefault="00E800A1" w:rsidP="00E72C45">
      <w:pPr>
        <w:tabs>
          <w:tab w:val="left" w:pos="284"/>
        </w:tabs>
        <w:jc w:val="both"/>
      </w:pPr>
    </w:p>
    <w:sectPr w:rsidR="00E800A1" w:rsidRPr="00D51366" w:rsidSect="00E72C4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</w:abstractNum>
  <w:abstractNum w:abstractNumId="3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59105CD"/>
    <w:multiLevelType w:val="hybridMultilevel"/>
    <w:tmpl w:val="857C7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5A6B8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3DB2"/>
    <w:multiLevelType w:val="multilevel"/>
    <w:tmpl w:val="4558C6E4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5318B"/>
    <w:multiLevelType w:val="hybridMultilevel"/>
    <w:tmpl w:val="D2409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92C3F"/>
    <w:multiLevelType w:val="hybridMultilevel"/>
    <w:tmpl w:val="906C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8060D"/>
    <w:multiLevelType w:val="hybridMultilevel"/>
    <w:tmpl w:val="2864E8A6"/>
    <w:lvl w:ilvl="0" w:tplc="B55C18AE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472DD"/>
    <w:multiLevelType w:val="hybridMultilevel"/>
    <w:tmpl w:val="890AB328"/>
    <w:lvl w:ilvl="0" w:tplc="E132C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4DED"/>
    <w:multiLevelType w:val="hybridMultilevel"/>
    <w:tmpl w:val="9650FE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A51C5"/>
    <w:multiLevelType w:val="hybridMultilevel"/>
    <w:tmpl w:val="C46E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411E6"/>
    <w:multiLevelType w:val="hybridMultilevel"/>
    <w:tmpl w:val="92AAE86C"/>
    <w:lvl w:ilvl="0" w:tplc="9B5A76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7677D"/>
    <w:multiLevelType w:val="multilevel"/>
    <w:tmpl w:val="F352454E"/>
    <w:styleLink w:val="WW8Num19"/>
    <w:lvl w:ilvl="0">
      <w:start w:val="1"/>
      <w:numFmt w:val="decimal"/>
      <w:lvlText w:val="%1."/>
      <w:lvlJc w:val="left"/>
      <w:rPr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99"/>
    <w:rsid w:val="00013783"/>
    <w:rsid w:val="000352A8"/>
    <w:rsid w:val="00054EC1"/>
    <w:rsid w:val="00096D36"/>
    <w:rsid w:val="000B4E11"/>
    <w:rsid w:val="000B7CD1"/>
    <w:rsid w:val="000C357A"/>
    <w:rsid w:val="00103399"/>
    <w:rsid w:val="00126D93"/>
    <w:rsid w:val="00200D05"/>
    <w:rsid w:val="00242922"/>
    <w:rsid w:val="002445C9"/>
    <w:rsid w:val="002B0824"/>
    <w:rsid w:val="002F287D"/>
    <w:rsid w:val="003853A6"/>
    <w:rsid w:val="003916FA"/>
    <w:rsid w:val="003B3492"/>
    <w:rsid w:val="0051367D"/>
    <w:rsid w:val="005361D7"/>
    <w:rsid w:val="00580857"/>
    <w:rsid w:val="005B1B90"/>
    <w:rsid w:val="006240EF"/>
    <w:rsid w:val="00682BEC"/>
    <w:rsid w:val="006B0DCE"/>
    <w:rsid w:val="006E062B"/>
    <w:rsid w:val="006E5815"/>
    <w:rsid w:val="007F700F"/>
    <w:rsid w:val="009A436B"/>
    <w:rsid w:val="00A96964"/>
    <w:rsid w:val="00AD4FF7"/>
    <w:rsid w:val="00B313FA"/>
    <w:rsid w:val="00B836C5"/>
    <w:rsid w:val="00BD7957"/>
    <w:rsid w:val="00C42FAC"/>
    <w:rsid w:val="00CC3194"/>
    <w:rsid w:val="00D07954"/>
    <w:rsid w:val="00D51366"/>
    <w:rsid w:val="00DD255D"/>
    <w:rsid w:val="00E41B21"/>
    <w:rsid w:val="00E72C45"/>
    <w:rsid w:val="00E800A1"/>
    <w:rsid w:val="00EC7277"/>
    <w:rsid w:val="00F02245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3399"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3399"/>
    <w:pPr>
      <w:keepNext/>
      <w:numPr>
        <w:ilvl w:val="4"/>
        <w:numId w:val="2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3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03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103399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semiHidden/>
    <w:rsid w:val="00103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3399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33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033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3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3399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33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103399"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1033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1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B3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B349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3B3492"/>
    <w:pPr>
      <w:keepNext/>
      <w:jc w:val="center"/>
      <w:outlineLvl w:val="1"/>
    </w:pPr>
  </w:style>
  <w:style w:type="numbering" w:customStyle="1" w:styleId="WW8Num19">
    <w:name w:val="WW8Num19"/>
    <w:basedOn w:val="Bezlisty"/>
    <w:rsid w:val="003B3492"/>
    <w:pPr>
      <w:numPr>
        <w:numId w:val="13"/>
      </w:numPr>
    </w:pPr>
  </w:style>
  <w:style w:type="numbering" w:customStyle="1" w:styleId="WW8Num1">
    <w:name w:val="WW8Num1"/>
    <w:basedOn w:val="Bezlisty"/>
    <w:rsid w:val="003B3492"/>
    <w:pPr>
      <w:numPr>
        <w:numId w:val="15"/>
      </w:numPr>
    </w:pPr>
  </w:style>
  <w:style w:type="paragraph" w:customStyle="1" w:styleId="TableContents">
    <w:name w:val="Table Contents"/>
    <w:basedOn w:val="Standard"/>
    <w:rsid w:val="003B3492"/>
    <w:pPr>
      <w:suppressLineNumbers/>
    </w:pPr>
  </w:style>
  <w:style w:type="paragraph" w:styleId="NormalnyWeb">
    <w:name w:val="Normal (Web)"/>
    <w:basedOn w:val="Normalny"/>
    <w:uiPriority w:val="99"/>
    <w:unhideWhenUsed/>
    <w:rsid w:val="00013783"/>
    <w:pPr>
      <w:suppressAutoHyphens w:val="0"/>
      <w:spacing w:before="225" w:after="22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E800A1"/>
    <w:rPr>
      <w:color w:val="0000FF"/>
      <w:u w:val="single"/>
    </w:rPr>
  </w:style>
  <w:style w:type="table" w:styleId="Tabela-Siatka">
    <w:name w:val="Table Grid"/>
    <w:basedOn w:val="Standardowy"/>
    <w:rsid w:val="00E8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3399"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3399"/>
    <w:pPr>
      <w:keepNext/>
      <w:numPr>
        <w:ilvl w:val="4"/>
        <w:numId w:val="2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3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03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103399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semiHidden/>
    <w:rsid w:val="00103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3399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33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033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3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3399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33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103399"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1033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1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B3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B349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3B3492"/>
    <w:pPr>
      <w:keepNext/>
      <w:jc w:val="center"/>
      <w:outlineLvl w:val="1"/>
    </w:pPr>
  </w:style>
  <w:style w:type="numbering" w:customStyle="1" w:styleId="WW8Num19">
    <w:name w:val="WW8Num19"/>
    <w:basedOn w:val="Bezlisty"/>
    <w:rsid w:val="003B3492"/>
    <w:pPr>
      <w:numPr>
        <w:numId w:val="13"/>
      </w:numPr>
    </w:pPr>
  </w:style>
  <w:style w:type="numbering" w:customStyle="1" w:styleId="WW8Num1">
    <w:name w:val="WW8Num1"/>
    <w:basedOn w:val="Bezlisty"/>
    <w:rsid w:val="003B3492"/>
    <w:pPr>
      <w:numPr>
        <w:numId w:val="15"/>
      </w:numPr>
    </w:pPr>
  </w:style>
  <w:style w:type="paragraph" w:customStyle="1" w:styleId="TableContents">
    <w:name w:val="Table Contents"/>
    <w:basedOn w:val="Standard"/>
    <w:rsid w:val="003B3492"/>
    <w:pPr>
      <w:suppressLineNumbers/>
    </w:pPr>
  </w:style>
  <w:style w:type="paragraph" w:styleId="NormalnyWeb">
    <w:name w:val="Normal (Web)"/>
    <w:basedOn w:val="Normalny"/>
    <w:uiPriority w:val="99"/>
    <w:unhideWhenUsed/>
    <w:rsid w:val="00013783"/>
    <w:pPr>
      <w:suppressAutoHyphens w:val="0"/>
      <w:spacing w:before="225" w:after="22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E800A1"/>
    <w:rPr>
      <w:color w:val="0000FF"/>
      <w:u w:val="single"/>
    </w:rPr>
  </w:style>
  <w:style w:type="table" w:styleId="Tabela-Siatka">
    <w:name w:val="Table Grid"/>
    <w:basedOn w:val="Standardowy"/>
    <w:rsid w:val="00E8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z@minskmazowiecki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D285A-ECC9-41E1-BD25-729F0DEC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Rybacka</cp:lastModifiedBy>
  <cp:revision>6</cp:revision>
  <cp:lastPrinted>2018-02-02T08:51:00Z</cp:lastPrinted>
  <dcterms:created xsi:type="dcterms:W3CDTF">2018-02-01T14:50:00Z</dcterms:created>
  <dcterms:modified xsi:type="dcterms:W3CDTF">2018-02-02T08:51:00Z</dcterms:modified>
</cp:coreProperties>
</file>